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EEA854" w14:textId="77777777" w:rsidR="00560019" w:rsidRDefault="00560019" w:rsidP="00694C48">
      <w:pPr>
        <w:pStyle w:val="Corpsdetexte"/>
        <w:spacing w:before="120" w:line="360" w:lineRule="auto"/>
        <w:rPr>
          <w:b/>
          <w:bCs/>
          <w:color w:val="000080"/>
          <w:spacing w:val="20"/>
          <w:sz w:val="32"/>
          <w:szCs w:val="32"/>
        </w:rPr>
      </w:pPr>
      <w:bookmarkStart w:id="0" w:name="_GoBack"/>
      <w:bookmarkEnd w:id="0"/>
    </w:p>
    <w:p w14:paraId="28EEA855" w14:textId="014C7E3F" w:rsidR="00560019" w:rsidRDefault="000E217D" w:rsidP="00E3290C">
      <w:pPr>
        <w:pStyle w:val="Corpsdetexte"/>
        <w:spacing w:before="120" w:line="360" w:lineRule="auto"/>
        <w:jc w:val="center"/>
        <w:rPr>
          <w:b/>
          <w:bCs/>
          <w:color w:val="000080"/>
          <w:spacing w:val="20"/>
          <w:sz w:val="32"/>
          <w:szCs w:val="32"/>
        </w:rPr>
      </w:pPr>
      <w:r>
        <w:rPr>
          <w:b/>
          <w:bCs/>
          <w:color w:val="000080"/>
          <w:sz w:val="32"/>
          <w:szCs w:val="32"/>
        </w:rPr>
        <w:t>PROJECT</w:t>
      </w:r>
      <w:r w:rsidR="00977E2C">
        <w:rPr>
          <w:b/>
          <w:bCs/>
          <w:color w:val="000080"/>
          <w:sz w:val="32"/>
          <w:szCs w:val="32"/>
        </w:rPr>
        <w:t xml:space="preserve">OPROEP </w:t>
      </w:r>
      <w:r w:rsidR="00097E91">
        <w:rPr>
          <w:b/>
          <w:bCs/>
          <w:color w:val="000080"/>
          <w:sz w:val="32"/>
          <w:szCs w:val="32"/>
        </w:rPr>
        <w:t xml:space="preserve">VOOR </w:t>
      </w:r>
      <w:r w:rsidR="00977E2C">
        <w:rPr>
          <w:b/>
          <w:bCs/>
          <w:color w:val="000080"/>
          <w:sz w:val="32"/>
          <w:szCs w:val="32"/>
        </w:rPr>
        <w:t>CO-CREATIEVE PROJECTEN</w:t>
      </w:r>
    </w:p>
    <w:p w14:paraId="28EEA856" w14:textId="502CF09F" w:rsidR="00BF4EC9" w:rsidRDefault="00F82834" w:rsidP="00E3290C">
      <w:pPr>
        <w:pStyle w:val="Corpsdetexte"/>
        <w:spacing w:before="120" w:line="360" w:lineRule="auto"/>
        <w:jc w:val="center"/>
        <w:rPr>
          <w:b/>
          <w:bCs/>
          <w:color w:val="000080"/>
          <w:spacing w:val="20"/>
          <w:sz w:val="32"/>
          <w:szCs w:val="32"/>
        </w:rPr>
      </w:pPr>
      <w:r>
        <w:rPr>
          <w:b/>
          <w:bCs/>
          <w:color w:val="000080"/>
          <w:sz w:val="32"/>
          <w:szCs w:val="32"/>
        </w:rPr>
        <w:t>PROJECT OUTLINE</w:t>
      </w:r>
      <w:r w:rsidR="000E217D">
        <w:rPr>
          <w:b/>
          <w:bCs/>
          <w:color w:val="000080"/>
          <w:sz w:val="32"/>
          <w:szCs w:val="32"/>
        </w:rPr>
        <w:t xml:space="preserve"> 2020</w:t>
      </w:r>
    </w:p>
    <w:tbl>
      <w:tblPr>
        <w:tblStyle w:val="Grilledutableau"/>
        <w:tblW w:w="0" w:type="auto"/>
        <w:tblLook w:val="04A0" w:firstRow="1" w:lastRow="0" w:firstColumn="1" w:lastColumn="0" w:noHBand="0" w:noVBand="1"/>
      </w:tblPr>
      <w:tblGrid>
        <w:gridCol w:w="4624"/>
        <w:gridCol w:w="4624"/>
      </w:tblGrid>
      <w:tr w:rsidR="00560019" w14:paraId="28EEA859" w14:textId="77777777" w:rsidTr="00560019">
        <w:tc>
          <w:tcPr>
            <w:tcW w:w="4624" w:type="dxa"/>
          </w:tcPr>
          <w:p w14:paraId="28EEA857" w14:textId="77777777" w:rsidR="00560019" w:rsidRPr="00560019" w:rsidRDefault="00560019" w:rsidP="00E3290C">
            <w:pPr>
              <w:pStyle w:val="Corpsdetexte"/>
              <w:spacing w:before="120" w:line="360" w:lineRule="auto"/>
              <w:jc w:val="center"/>
              <w:rPr>
                <w:b/>
                <w:bCs/>
                <w:i/>
                <w:iCs/>
                <w:color w:val="000080"/>
                <w:spacing w:val="20"/>
                <w:sz w:val="24"/>
                <w:szCs w:val="24"/>
              </w:rPr>
            </w:pPr>
            <w:r>
              <w:rPr>
                <w:b/>
                <w:bCs/>
                <w:i/>
                <w:iCs/>
                <w:color w:val="000080"/>
                <w:sz w:val="24"/>
                <w:szCs w:val="24"/>
              </w:rPr>
              <w:t>TITEL VAN HET PROJECT</w:t>
            </w:r>
          </w:p>
        </w:tc>
        <w:tc>
          <w:tcPr>
            <w:tcW w:w="4624" w:type="dxa"/>
          </w:tcPr>
          <w:p w14:paraId="28EEA858" w14:textId="77777777" w:rsidR="00560019" w:rsidRPr="00560019" w:rsidRDefault="00560019" w:rsidP="00E3290C">
            <w:pPr>
              <w:pStyle w:val="Corpsdetexte"/>
              <w:spacing w:before="120" w:line="360" w:lineRule="auto"/>
              <w:jc w:val="center"/>
              <w:rPr>
                <w:b/>
                <w:bCs/>
                <w:i/>
                <w:iCs/>
                <w:color w:val="000080"/>
                <w:spacing w:val="20"/>
                <w:sz w:val="24"/>
                <w:szCs w:val="24"/>
              </w:rPr>
            </w:pPr>
          </w:p>
        </w:tc>
      </w:tr>
      <w:tr w:rsidR="00560019" w14:paraId="28EEA85C" w14:textId="77777777" w:rsidTr="00560019">
        <w:tc>
          <w:tcPr>
            <w:tcW w:w="4624" w:type="dxa"/>
          </w:tcPr>
          <w:p w14:paraId="28EEA85A" w14:textId="77777777" w:rsidR="00560019" w:rsidRPr="00560019" w:rsidRDefault="00560019" w:rsidP="00E3290C">
            <w:pPr>
              <w:pStyle w:val="Corpsdetexte"/>
              <w:spacing w:before="120" w:line="360" w:lineRule="auto"/>
              <w:jc w:val="center"/>
              <w:rPr>
                <w:b/>
                <w:bCs/>
                <w:i/>
                <w:iCs/>
                <w:color w:val="000080"/>
                <w:spacing w:val="20"/>
                <w:sz w:val="24"/>
                <w:szCs w:val="24"/>
              </w:rPr>
            </w:pPr>
            <w:r>
              <w:rPr>
                <w:b/>
                <w:bCs/>
                <w:i/>
                <w:iCs/>
                <w:color w:val="000080"/>
                <w:sz w:val="24"/>
                <w:szCs w:val="24"/>
              </w:rPr>
              <w:t>ACRONIEM</w:t>
            </w:r>
          </w:p>
        </w:tc>
        <w:tc>
          <w:tcPr>
            <w:tcW w:w="4624" w:type="dxa"/>
          </w:tcPr>
          <w:p w14:paraId="28EEA85B" w14:textId="77777777" w:rsidR="00560019" w:rsidRPr="00560019" w:rsidRDefault="00560019" w:rsidP="00E3290C">
            <w:pPr>
              <w:pStyle w:val="Corpsdetexte"/>
              <w:spacing w:before="120" w:line="360" w:lineRule="auto"/>
              <w:jc w:val="center"/>
              <w:rPr>
                <w:b/>
                <w:bCs/>
                <w:i/>
                <w:iCs/>
                <w:color w:val="000080"/>
                <w:spacing w:val="20"/>
                <w:sz w:val="24"/>
                <w:szCs w:val="24"/>
              </w:rPr>
            </w:pPr>
          </w:p>
        </w:tc>
      </w:tr>
      <w:tr w:rsidR="00560019" w14:paraId="28EEA85F" w14:textId="77777777" w:rsidTr="00560019">
        <w:tc>
          <w:tcPr>
            <w:tcW w:w="4624" w:type="dxa"/>
          </w:tcPr>
          <w:p w14:paraId="28EEA85D" w14:textId="77777777" w:rsidR="00560019" w:rsidRPr="00560019" w:rsidRDefault="00560019" w:rsidP="00E3290C">
            <w:pPr>
              <w:pStyle w:val="Corpsdetexte"/>
              <w:spacing w:before="120" w:line="360" w:lineRule="auto"/>
              <w:jc w:val="center"/>
              <w:rPr>
                <w:b/>
                <w:bCs/>
                <w:i/>
                <w:iCs/>
                <w:color w:val="000080"/>
                <w:spacing w:val="20"/>
                <w:sz w:val="24"/>
                <w:szCs w:val="24"/>
              </w:rPr>
            </w:pPr>
            <w:r>
              <w:rPr>
                <w:b/>
                <w:bCs/>
                <w:i/>
                <w:iCs/>
                <w:color w:val="000080"/>
                <w:sz w:val="24"/>
                <w:szCs w:val="24"/>
              </w:rPr>
              <w:t>TOTAALBUDGET VOOR PROJECTOPZET</w:t>
            </w:r>
          </w:p>
        </w:tc>
        <w:tc>
          <w:tcPr>
            <w:tcW w:w="4624" w:type="dxa"/>
          </w:tcPr>
          <w:p w14:paraId="28EEA85E" w14:textId="77777777" w:rsidR="00560019" w:rsidRPr="00560019" w:rsidRDefault="00560019" w:rsidP="00E3290C">
            <w:pPr>
              <w:pStyle w:val="Corpsdetexte"/>
              <w:spacing w:before="120" w:line="360" w:lineRule="auto"/>
              <w:jc w:val="center"/>
              <w:rPr>
                <w:b/>
                <w:bCs/>
                <w:i/>
                <w:iCs/>
                <w:color w:val="000080"/>
                <w:spacing w:val="20"/>
                <w:sz w:val="24"/>
                <w:szCs w:val="24"/>
              </w:rPr>
            </w:pPr>
          </w:p>
        </w:tc>
      </w:tr>
    </w:tbl>
    <w:p w14:paraId="28EEA860" w14:textId="77777777" w:rsidR="00560019" w:rsidRPr="00560019" w:rsidRDefault="00560019" w:rsidP="00A953F2">
      <w:pPr>
        <w:pStyle w:val="Corpsdetexte"/>
        <w:spacing w:before="120" w:line="360" w:lineRule="auto"/>
        <w:rPr>
          <w:b/>
          <w:bCs/>
          <w:i/>
          <w:iCs/>
          <w:color w:val="000080"/>
          <w:spacing w:val="20"/>
          <w:sz w:val="32"/>
          <w:szCs w:val="32"/>
        </w:rPr>
      </w:pPr>
    </w:p>
    <w:tbl>
      <w:tblPr>
        <w:tblStyle w:val="Grilledutableau"/>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505"/>
      </w:tblGrid>
      <w:tr w:rsidR="00F82834" w14:paraId="28EEA867" w14:textId="77777777" w:rsidTr="00F82834">
        <w:trPr>
          <w:trHeight w:val="3208"/>
        </w:trPr>
        <w:tc>
          <w:tcPr>
            <w:tcW w:w="284" w:type="dxa"/>
            <w:shd w:val="clear" w:color="auto" w:fill="FFFFFF" w:themeFill="background1"/>
          </w:tcPr>
          <w:p w14:paraId="28EEA861" w14:textId="77777777" w:rsidR="00F82834" w:rsidRPr="00F82834" w:rsidRDefault="00F82834" w:rsidP="0065744F">
            <w:pPr>
              <w:pStyle w:val="Corpsdetexte"/>
              <w:spacing w:line="360" w:lineRule="auto"/>
              <w:rPr>
                <w:spacing w:val="20"/>
                <w:sz w:val="24"/>
                <w:szCs w:val="24"/>
              </w:rPr>
            </w:pPr>
          </w:p>
        </w:tc>
        <w:tc>
          <w:tcPr>
            <w:tcW w:w="8505" w:type="dxa"/>
            <w:shd w:val="clear" w:color="auto" w:fill="auto"/>
          </w:tcPr>
          <w:p w14:paraId="28EEA862" w14:textId="77777777" w:rsidR="00F82834" w:rsidRPr="00F82834" w:rsidRDefault="00F82834" w:rsidP="0065744F">
            <w:pPr>
              <w:pStyle w:val="Corpsdetexte"/>
              <w:spacing w:line="360" w:lineRule="auto"/>
              <w:rPr>
                <w:spacing w:val="20"/>
                <w:sz w:val="24"/>
                <w:szCs w:val="24"/>
              </w:rPr>
            </w:pPr>
            <w:r>
              <w:rPr>
                <w:sz w:val="24"/>
                <w:szCs w:val="24"/>
              </w:rPr>
              <w:t xml:space="preserve">In te dienen in </w:t>
            </w:r>
          </w:p>
          <w:p w14:paraId="28EEA863" w14:textId="20E470E2" w:rsidR="00F82834" w:rsidRPr="00F82834" w:rsidRDefault="000341B2" w:rsidP="00E3290C">
            <w:pPr>
              <w:pStyle w:val="Corpsdetexte"/>
              <w:numPr>
                <w:ilvl w:val="0"/>
                <w:numId w:val="16"/>
              </w:numPr>
              <w:spacing w:line="360" w:lineRule="auto"/>
              <w:rPr>
                <w:spacing w:val="20"/>
                <w:sz w:val="24"/>
                <w:szCs w:val="24"/>
              </w:rPr>
            </w:pPr>
            <w:r>
              <w:rPr>
                <w:sz w:val="24"/>
                <w:szCs w:val="24"/>
              </w:rPr>
              <w:t>op 1 papieren</w:t>
            </w:r>
            <w:r w:rsidR="005F06A0">
              <w:rPr>
                <w:sz w:val="24"/>
                <w:szCs w:val="24"/>
              </w:rPr>
              <w:t xml:space="preserve"> kopie (dubbelzijdig afgedrukt)</w:t>
            </w:r>
          </w:p>
          <w:p w14:paraId="28EEA864" w14:textId="0CC354BF" w:rsidR="00F82834" w:rsidRPr="00F82834" w:rsidRDefault="00F82834" w:rsidP="00E3290C">
            <w:pPr>
              <w:pStyle w:val="Corpsdetexte"/>
              <w:spacing w:line="360" w:lineRule="auto"/>
              <w:ind w:left="720"/>
              <w:rPr>
                <w:spacing w:val="20"/>
                <w:sz w:val="24"/>
                <w:szCs w:val="24"/>
              </w:rPr>
            </w:pPr>
            <w:r>
              <w:rPr>
                <w:sz w:val="24"/>
                <w:szCs w:val="24"/>
              </w:rPr>
              <w:t xml:space="preserve">bij </w:t>
            </w:r>
            <w:proofErr w:type="spellStart"/>
            <w:r>
              <w:rPr>
                <w:sz w:val="24"/>
                <w:szCs w:val="24"/>
              </w:rPr>
              <w:t>Inno</w:t>
            </w:r>
            <w:r w:rsidR="009F4CFE">
              <w:rPr>
                <w:sz w:val="24"/>
                <w:szCs w:val="24"/>
              </w:rPr>
              <w:t>viris</w:t>
            </w:r>
            <w:proofErr w:type="spellEnd"/>
            <w:r w:rsidR="009F4CFE">
              <w:rPr>
                <w:sz w:val="24"/>
                <w:szCs w:val="24"/>
              </w:rPr>
              <w:t xml:space="preserve">: UNO-gebouw – </w:t>
            </w:r>
            <w:proofErr w:type="spellStart"/>
            <w:r w:rsidR="009F4CFE">
              <w:rPr>
                <w:sz w:val="24"/>
                <w:szCs w:val="24"/>
              </w:rPr>
              <w:t>Charleroise</w:t>
            </w:r>
            <w:r w:rsidR="00F071EF">
              <w:rPr>
                <w:sz w:val="24"/>
                <w:szCs w:val="24"/>
              </w:rPr>
              <w:t>s</w:t>
            </w:r>
            <w:r>
              <w:rPr>
                <w:sz w:val="24"/>
                <w:szCs w:val="24"/>
              </w:rPr>
              <w:t>teenweg</w:t>
            </w:r>
            <w:proofErr w:type="spellEnd"/>
            <w:r>
              <w:rPr>
                <w:sz w:val="24"/>
                <w:szCs w:val="24"/>
              </w:rPr>
              <w:t xml:space="preserve"> 110 – B-1060 Brussel</w:t>
            </w:r>
          </w:p>
          <w:p w14:paraId="28EEA865" w14:textId="7CFAE03E" w:rsidR="00F82834" w:rsidRDefault="00F82834" w:rsidP="00F82834">
            <w:pPr>
              <w:pStyle w:val="Corpsdetexte"/>
              <w:numPr>
                <w:ilvl w:val="0"/>
                <w:numId w:val="16"/>
              </w:numPr>
              <w:spacing w:line="360" w:lineRule="auto"/>
              <w:rPr>
                <w:spacing w:val="20"/>
                <w:sz w:val="24"/>
                <w:szCs w:val="24"/>
              </w:rPr>
            </w:pPr>
            <w:r>
              <w:rPr>
                <w:sz w:val="24"/>
                <w:szCs w:val="24"/>
              </w:rPr>
              <w:t>1 digitaal exemplaar (</w:t>
            </w:r>
            <w:r>
              <w:rPr>
                <w:b/>
                <w:bCs/>
                <w:sz w:val="24"/>
                <w:szCs w:val="24"/>
              </w:rPr>
              <w:t>MS Word of Open Office</w:t>
            </w:r>
            <w:r>
              <w:rPr>
                <w:sz w:val="24"/>
                <w:szCs w:val="24"/>
              </w:rPr>
              <w:t xml:space="preserve">) naar </w:t>
            </w:r>
          </w:p>
          <w:p w14:paraId="28EEA866" w14:textId="6EC19D72" w:rsidR="00F82834" w:rsidRPr="00F82834" w:rsidRDefault="000F6D11" w:rsidP="00F82834">
            <w:pPr>
              <w:pStyle w:val="Corpsdetexte"/>
              <w:spacing w:line="360" w:lineRule="auto"/>
              <w:ind w:left="720"/>
              <w:rPr>
                <w:spacing w:val="20"/>
                <w:sz w:val="24"/>
                <w:szCs w:val="24"/>
              </w:rPr>
            </w:pPr>
            <w:hyperlink r:id="rId8" w:history="1">
              <w:r w:rsidR="00231256">
                <w:rPr>
                  <w:rStyle w:val="Lienhypertexte"/>
                  <w:color w:val="auto"/>
                  <w:sz w:val="24"/>
                  <w:szCs w:val="24"/>
                </w:rPr>
                <w:t>funding-request@innoviris.brussels</w:t>
              </w:r>
            </w:hyperlink>
            <w:r w:rsidR="00231256">
              <w:rPr>
                <w:sz w:val="24"/>
                <w:szCs w:val="24"/>
              </w:rPr>
              <w:t xml:space="preserve"> met in kopie </w:t>
            </w:r>
            <w:hyperlink r:id="rId9" w:history="1">
              <w:r w:rsidR="009F4CFE" w:rsidRPr="009F4CFE">
                <w:rPr>
                  <w:rStyle w:val="Lienhypertexte"/>
                  <w:sz w:val="24"/>
                  <w:szCs w:val="24"/>
                </w:rPr>
                <w:t>xhulhoven@innoviris.brussels</w:t>
              </w:r>
            </w:hyperlink>
            <w:r w:rsidR="009F4CFE">
              <w:t xml:space="preserve"> </w:t>
            </w:r>
          </w:p>
        </w:tc>
      </w:tr>
      <w:tr w:rsidR="00F82834" w14:paraId="28EEA86B" w14:textId="77777777" w:rsidTr="00F82834">
        <w:trPr>
          <w:trHeight w:val="473"/>
        </w:trPr>
        <w:tc>
          <w:tcPr>
            <w:tcW w:w="284" w:type="dxa"/>
            <w:shd w:val="clear" w:color="auto" w:fill="FFFFFF" w:themeFill="background1"/>
          </w:tcPr>
          <w:p w14:paraId="28EEA868" w14:textId="77777777" w:rsidR="00F82834" w:rsidRPr="00F82834" w:rsidRDefault="00F82834" w:rsidP="0065744F">
            <w:pPr>
              <w:pStyle w:val="Corpsdetexte"/>
              <w:spacing w:line="360" w:lineRule="auto"/>
              <w:rPr>
                <w:b/>
                <w:spacing w:val="20"/>
                <w:sz w:val="24"/>
                <w:szCs w:val="24"/>
              </w:rPr>
            </w:pPr>
          </w:p>
        </w:tc>
        <w:tc>
          <w:tcPr>
            <w:tcW w:w="8505" w:type="dxa"/>
            <w:shd w:val="clear" w:color="auto" w:fill="auto"/>
          </w:tcPr>
          <w:p w14:paraId="28EEA869" w14:textId="77777777" w:rsidR="00F82834" w:rsidRPr="00F82834" w:rsidRDefault="00F82834" w:rsidP="00F82834">
            <w:pPr>
              <w:pStyle w:val="Corpsdetexte"/>
              <w:spacing w:line="360" w:lineRule="auto"/>
              <w:jc w:val="center"/>
              <w:rPr>
                <w:b/>
                <w:spacing w:val="20"/>
                <w:sz w:val="24"/>
                <w:szCs w:val="24"/>
              </w:rPr>
            </w:pPr>
          </w:p>
          <w:p w14:paraId="2CC6E465" w14:textId="6C24BA59" w:rsidR="00F82834" w:rsidRDefault="00856EDC" w:rsidP="00F82834">
            <w:pPr>
              <w:pStyle w:val="Corpsdetexte"/>
              <w:spacing w:line="360" w:lineRule="auto"/>
              <w:jc w:val="center"/>
              <w:rPr>
                <w:b/>
                <w:sz w:val="24"/>
                <w:szCs w:val="24"/>
              </w:rPr>
            </w:pPr>
            <w:r>
              <w:rPr>
                <w:b/>
                <w:sz w:val="24"/>
                <w:szCs w:val="24"/>
              </w:rPr>
              <w:t xml:space="preserve">Vóór </w:t>
            </w:r>
            <w:r w:rsidR="00332B8C">
              <w:rPr>
                <w:b/>
                <w:sz w:val="24"/>
                <w:szCs w:val="24"/>
              </w:rPr>
              <w:t>22 mei</w:t>
            </w:r>
            <w:r>
              <w:rPr>
                <w:b/>
                <w:sz w:val="24"/>
                <w:szCs w:val="24"/>
              </w:rPr>
              <w:t xml:space="preserve"> 20</w:t>
            </w:r>
            <w:r w:rsidR="000E217D">
              <w:rPr>
                <w:b/>
                <w:sz w:val="24"/>
                <w:szCs w:val="24"/>
              </w:rPr>
              <w:t>20</w:t>
            </w:r>
            <w:r>
              <w:rPr>
                <w:b/>
                <w:sz w:val="24"/>
                <w:szCs w:val="24"/>
              </w:rPr>
              <w:t xml:space="preserve"> om 12 uur</w:t>
            </w:r>
          </w:p>
          <w:p w14:paraId="0C726149" w14:textId="77777777" w:rsidR="000E217D" w:rsidRDefault="000E217D" w:rsidP="00F071EF">
            <w:pPr>
              <w:pStyle w:val="Corpsdetexte"/>
              <w:spacing w:line="360" w:lineRule="auto"/>
              <w:rPr>
                <w:b/>
                <w:sz w:val="24"/>
                <w:szCs w:val="24"/>
              </w:rPr>
            </w:pPr>
          </w:p>
          <w:p w14:paraId="28EEA86A" w14:textId="69D508FE" w:rsidR="000E217D" w:rsidRPr="00F82834" w:rsidRDefault="000E217D" w:rsidP="00F82834">
            <w:pPr>
              <w:pStyle w:val="Corpsdetexte"/>
              <w:spacing w:line="360" w:lineRule="auto"/>
              <w:jc w:val="center"/>
              <w:rPr>
                <w:b/>
                <w:spacing w:val="20"/>
                <w:sz w:val="24"/>
                <w:szCs w:val="24"/>
              </w:rPr>
            </w:pPr>
          </w:p>
        </w:tc>
      </w:tr>
    </w:tbl>
    <w:p w14:paraId="28EEA86C" w14:textId="77777777" w:rsidR="00AA35EB" w:rsidRDefault="00AA35EB" w:rsidP="00AA35EB">
      <w:pPr>
        <w:pStyle w:val="Pieddepage"/>
        <w:snapToGrid w:val="0"/>
        <w:spacing w:after="17"/>
        <w:rPr>
          <w:rFonts w:cs="Calibri"/>
          <w:i/>
          <w:iCs/>
          <w:sz w:val="24"/>
          <w:szCs w:val="24"/>
          <w:lang w:val="fr-BE"/>
        </w:rPr>
      </w:pPr>
    </w:p>
    <w:p w14:paraId="28EEA86D" w14:textId="77777777" w:rsidR="00F82834" w:rsidRDefault="00F82834" w:rsidP="00AA35EB">
      <w:pPr>
        <w:pStyle w:val="Pieddepage"/>
        <w:snapToGrid w:val="0"/>
        <w:spacing w:after="17"/>
        <w:rPr>
          <w:rFonts w:cs="Calibri"/>
          <w:i/>
          <w:iCs/>
          <w:sz w:val="24"/>
          <w:szCs w:val="24"/>
          <w:lang w:val="fr-BE"/>
        </w:rPr>
      </w:pPr>
    </w:p>
    <w:p w14:paraId="28EEA86E" w14:textId="77777777" w:rsidR="00F82834" w:rsidRDefault="00F82834" w:rsidP="00AA35EB">
      <w:pPr>
        <w:pStyle w:val="Pieddepage"/>
        <w:snapToGrid w:val="0"/>
        <w:spacing w:after="17"/>
        <w:rPr>
          <w:rFonts w:cs="Calibri"/>
          <w:i/>
          <w:iCs/>
          <w:sz w:val="24"/>
          <w:szCs w:val="24"/>
          <w:lang w:val="fr-BE"/>
        </w:rPr>
      </w:pPr>
    </w:p>
    <w:p w14:paraId="28EEA86F" w14:textId="77777777" w:rsidR="00F82834" w:rsidRPr="00D40C13" w:rsidRDefault="00F82834" w:rsidP="00AA35EB">
      <w:pPr>
        <w:pStyle w:val="Pieddepage"/>
        <w:snapToGrid w:val="0"/>
        <w:spacing w:after="17"/>
        <w:rPr>
          <w:rFonts w:cs="Calibri"/>
          <w:i/>
          <w:iCs/>
          <w:sz w:val="24"/>
          <w:szCs w:val="24"/>
          <w:lang w:val="fr-BE"/>
        </w:rPr>
      </w:pPr>
    </w:p>
    <w:p w14:paraId="28EEA870" w14:textId="77777777" w:rsidR="00AA35EB" w:rsidRPr="00D40C13" w:rsidRDefault="00A953F2" w:rsidP="00AA35EB">
      <w:pPr>
        <w:pStyle w:val="Pieddepage"/>
        <w:snapToGrid w:val="0"/>
        <w:spacing w:after="17"/>
        <w:jc w:val="center"/>
        <w:rPr>
          <w:rFonts w:eastAsia="Arial" w:cs="Arial"/>
          <w:color w:val="000080"/>
          <w:sz w:val="24"/>
          <w:szCs w:val="24"/>
        </w:rPr>
      </w:pPr>
      <w:r>
        <w:rPr>
          <w:color w:val="000080"/>
          <w:sz w:val="24"/>
          <w:szCs w:val="24"/>
        </w:rPr>
        <w:t>Contactpersoon: Xavier Hulhoven</w:t>
      </w:r>
    </w:p>
    <w:p w14:paraId="28EEA871" w14:textId="77777777" w:rsidR="00AA35EB" w:rsidRPr="00D40C13" w:rsidRDefault="00560019" w:rsidP="00AA35EB">
      <w:pPr>
        <w:pStyle w:val="Pieddepage"/>
        <w:snapToGrid w:val="0"/>
        <w:spacing w:after="17"/>
        <w:jc w:val="center"/>
        <w:rPr>
          <w:rFonts w:eastAsia="Arial" w:cs="Arial"/>
          <w:color w:val="000080"/>
          <w:sz w:val="24"/>
          <w:szCs w:val="24"/>
        </w:rPr>
      </w:pPr>
      <w:proofErr w:type="spellStart"/>
      <w:r>
        <w:rPr>
          <w:color w:val="000080"/>
          <w:sz w:val="24"/>
          <w:szCs w:val="24"/>
        </w:rPr>
        <w:t>xhulhoven@innoviris.brussels</w:t>
      </w:r>
      <w:proofErr w:type="spellEnd"/>
    </w:p>
    <w:p w14:paraId="28EEA872" w14:textId="77777777" w:rsidR="00F82834" w:rsidRDefault="00AA35EB" w:rsidP="00AA35EB">
      <w:pPr>
        <w:pStyle w:val="Pieddepage"/>
        <w:snapToGrid w:val="0"/>
        <w:spacing w:after="17"/>
        <w:jc w:val="center"/>
        <w:rPr>
          <w:rFonts w:eastAsia="Arial" w:cs="Arial"/>
          <w:color w:val="000080"/>
          <w:sz w:val="24"/>
          <w:szCs w:val="24"/>
        </w:rPr>
      </w:pPr>
      <w:r>
        <w:rPr>
          <w:color w:val="000080"/>
          <w:sz w:val="24"/>
          <w:szCs w:val="24"/>
        </w:rPr>
        <w:t>+32 2 600 50 68</w:t>
      </w:r>
    </w:p>
    <w:p w14:paraId="28EEA873" w14:textId="77777777" w:rsidR="00F82834" w:rsidRDefault="00F82834">
      <w:pPr>
        <w:rPr>
          <w:rFonts w:eastAsia="Arial" w:cs="Arial"/>
          <w:color w:val="000080"/>
          <w:sz w:val="24"/>
          <w:szCs w:val="24"/>
        </w:rPr>
      </w:pPr>
      <w:r>
        <w:br w:type="page"/>
      </w:r>
    </w:p>
    <w:p w14:paraId="28EEA874" w14:textId="77777777" w:rsidR="00DD1F4C" w:rsidRPr="00D40C13" w:rsidRDefault="00DD1F4C" w:rsidP="00AA35EB">
      <w:pPr>
        <w:pStyle w:val="Pieddepage"/>
        <w:snapToGrid w:val="0"/>
        <w:spacing w:after="17"/>
        <w:jc w:val="center"/>
        <w:rPr>
          <w:rFonts w:eastAsia="Arial" w:cs="Arial"/>
          <w:color w:val="000080"/>
          <w:sz w:val="24"/>
          <w:szCs w:val="24"/>
          <w:lang w:val="fr-BE"/>
        </w:rPr>
      </w:pPr>
    </w:p>
    <w:bookmarkStart w:id="1" w:name="__RefHeading__1251_76446037" w:displacedByCustomXml="next"/>
    <w:bookmarkEnd w:id="1" w:displacedByCustomXml="next"/>
    <w:bookmarkStart w:id="2" w:name="_Toc30768518" w:displacedByCustomXml="next"/>
    <w:sdt>
      <w:sdtPr>
        <w:rPr>
          <w:rFonts w:eastAsiaTheme="minorEastAsia" w:cstheme="minorBidi"/>
          <w:color w:val="auto"/>
          <w:sz w:val="21"/>
          <w:szCs w:val="21"/>
          <w:lang w:eastAsia="fr-BE"/>
        </w:rPr>
        <w:id w:val="-1170708260"/>
        <w:docPartObj>
          <w:docPartGallery w:val="Table of Contents"/>
          <w:docPartUnique/>
        </w:docPartObj>
      </w:sdtPr>
      <w:sdtEndPr>
        <w:rPr>
          <w:b/>
          <w:bCs/>
        </w:rPr>
      </w:sdtEndPr>
      <w:sdtContent>
        <w:p w14:paraId="28EEA875" w14:textId="77777777" w:rsidR="00AD5922" w:rsidRDefault="00AD5922" w:rsidP="00276C7D">
          <w:pPr>
            <w:pStyle w:val="Titre1"/>
            <w:ind w:left="-284"/>
          </w:pPr>
          <w:r>
            <w:t>Inhoudsopgave</w:t>
          </w:r>
          <w:bookmarkEnd w:id="2"/>
        </w:p>
        <w:p w14:paraId="3BE55232" w14:textId="0A6DEA20" w:rsidR="005242EA" w:rsidRDefault="00AD5922">
          <w:pPr>
            <w:pStyle w:val="TM1"/>
            <w:rPr>
              <w:rFonts w:asciiTheme="minorHAnsi" w:hAnsiTheme="minorHAnsi" w:cstheme="minorBidi"/>
              <w:noProof/>
              <w:sz w:val="22"/>
              <w:szCs w:val="22"/>
              <w:lang w:eastAsia="nl-BE"/>
            </w:rPr>
          </w:pPr>
          <w:r>
            <w:fldChar w:fldCharType="begin"/>
          </w:r>
          <w:r>
            <w:instrText xml:space="preserve"> TOC \o "1-3" \h \z \u </w:instrText>
          </w:r>
          <w:r>
            <w:fldChar w:fldCharType="separate"/>
          </w:r>
          <w:hyperlink w:anchor="_Toc30768518" w:history="1">
            <w:r w:rsidR="005242EA" w:rsidRPr="00FA5E55">
              <w:rPr>
                <w:rStyle w:val="Lienhypertexte"/>
                <w:noProof/>
              </w:rPr>
              <w:t>Inhoudsopgave</w:t>
            </w:r>
            <w:r w:rsidR="005242EA">
              <w:rPr>
                <w:noProof/>
                <w:webHidden/>
              </w:rPr>
              <w:tab/>
            </w:r>
            <w:r w:rsidR="005242EA">
              <w:rPr>
                <w:noProof/>
                <w:webHidden/>
              </w:rPr>
              <w:fldChar w:fldCharType="begin"/>
            </w:r>
            <w:r w:rsidR="005242EA">
              <w:rPr>
                <w:noProof/>
                <w:webHidden/>
              </w:rPr>
              <w:instrText xml:space="preserve"> PAGEREF _Toc30768518 \h </w:instrText>
            </w:r>
            <w:r w:rsidR="005242EA">
              <w:rPr>
                <w:noProof/>
                <w:webHidden/>
              </w:rPr>
            </w:r>
            <w:r w:rsidR="005242EA">
              <w:rPr>
                <w:noProof/>
                <w:webHidden/>
              </w:rPr>
              <w:fldChar w:fldCharType="separate"/>
            </w:r>
            <w:r w:rsidR="005242EA">
              <w:rPr>
                <w:noProof/>
                <w:webHidden/>
              </w:rPr>
              <w:t>2</w:t>
            </w:r>
            <w:r w:rsidR="005242EA">
              <w:rPr>
                <w:noProof/>
                <w:webHidden/>
              </w:rPr>
              <w:fldChar w:fldCharType="end"/>
            </w:r>
          </w:hyperlink>
        </w:p>
        <w:p w14:paraId="678F0F58" w14:textId="5A964FD7" w:rsidR="005242EA" w:rsidRDefault="000F6D11">
          <w:pPr>
            <w:pStyle w:val="TM1"/>
            <w:rPr>
              <w:rFonts w:asciiTheme="minorHAnsi" w:hAnsiTheme="minorHAnsi" w:cstheme="minorBidi"/>
              <w:noProof/>
              <w:sz w:val="22"/>
              <w:szCs w:val="22"/>
              <w:lang w:eastAsia="nl-BE"/>
            </w:rPr>
          </w:pPr>
          <w:hyperlink w:anchor="_Toc30768519" w:history="1">
            <w:r w:rsidR="005242EA" w:rsidRPr="00FA5E55">
              <w:rPr>
                <w:rStyle w:val="Lienhypertexte"/>
                <w:noProof/>
              </w:rPr>
              <w:t>INLEIDING</w:t>
            </w:r>
            <w:r w:rsidR="005242EA">
              <w:rPr>
                <w:noProof/>
                <w:webHidden/>
              </w:rPr>
              <w:tab/>
            </w:r>
            <w:r w:rsidR="005242EA">
              <w:rPr>
                <w:noProof/>
                <w:webHidden/>
              </w:rPr>
              <w:fldChar w:fldCharType="begin"/>
            </w:r>
            <w:r w:rsidR="005242EA">
              <w:rPr>
                <w:noProof/>
                <w:webHidden/>
              </w:rPr>
              <w:instrText xml:space="preserve"> PAGEREF _Toc30768519 \h </w:instrText>
            </w:r>
            <w:r w:rsidR="005242EA">
              <w:rPr>
                <w:noProof/>
                <w:webHidden/>
              </w:rPr>
            </w:r>
            <w:r w:rsidR="005242EA">
              <w:rPr>
                <w:noProof/>
                <w:webHidden/>
              </w:rPr>
              <w:fldChar w:fldCharType="separate"/>
            </w:r>
            <w:r w:rsidR="005242EA">
              <w:rPr>
                <w:noProof/>
                <w:webHidden/>
              </w:rPr>
              <w:t>3</w:t>
            </w:r>
            <w:r w:rsidR="005242EA">
              <w:rPr>
                <w:noProof/>
                <w:webHidden/>
              </w:rPr>
              <w:fldChar w:fldCharType="end"/>
            </w:r>
          </w:hyperlink>
        </w:p>
        <w:p w14:paraId="764C923C" w14:textId="45282AB9" w:rsidR="005242EA" w:rsidRDefault="000F6D11">
          <w:pPr>
            <w:pStyle w:val="TM1"/>
            <w:rPr>
              <w:rFonts w:asciiTheme="minorHAnsi" w:hAnsiTheme="minorHAnsi" w:cstheme="minorBidi"/>
              <w:noProof/>
              <w:sz w:val="22"/>
              <w:szCs w:val="22"/>
              <w:lang w:eastAsia="nl-BE"/>
            </w:rPr>
          </w:pPr>
          <w:hyperlink w:anchor="_Toc30768520" w:history="1">
            <w:r w:rsidR="005242EA" w:rsidRPr="00FA5E55">
              <w:rPr>
                <w:rStyle w:val="Lienhypertexte"/>
                <w:noProof/>
              </w:rPr>
              <w:t>Synthesefiche</w:t>
            </w:r>
            <w:r w:rsidR="005242EA">
              <w:rPr>
                <w:noProof/>
                <w:webHidden/>
              </w:rPr>
              <w:tab/>
            </w:r>
            <w:r w:rsidR="005242EA">
              <w:rPr>
                <w:noProof/>
                <w:webHidden/>
              </w:rPr>
              <w:fldChar w:fldCharType="begin"/>
            </w:r>
            <w:r w:rsidR="005242EA">
              <w:rPr>
                <w:noProof/>
                <w:webHidden/>
              </w:rPr>
              <w:instrText xml:space="preserve"> PAGEREF _Toc30768520 \h </w:instrText>
            </w:r>
            <w:r w:rsidR="005242EA">
              <w:rPr>
                <w:noProof/>
                <w:webHidden/>
              </w:rPr>
            </w:r>
            <w:r w:rsidR="005242EA">
              <w:rPr>
                <w:noProof/>
                <w:webHidden/>
              </w:rPr>
              <w:fldChar w:fldCharType="separate"/>
            </w:r>
            <w:r w:rsidR="005242EA">
              <w:rPr>
                <w:noProof/>
                <w:webHidden/>
              </w:rPr>
              <w:t>4</w:t>
            </w:r>
            <w:r w:rsidR="005242EA">
              <w:rPr>
                <w:noProof/>
                <w:webHidden/>
              </w:rPr>
              <w:fldChar w:fldCharType="end"/>
            </w:r>
          </w:hyperlink>
        </w:p>
        <w:p w14:paraId="7292FDE2" w14:textId="79FCAFC8" w:rsidR="005242EA" w:rsidRDefault="000F6D11">
          <w:pPr>
            <w:pStyle w:val="TM2"/>
            <w:rPr>
              <w:rFonts w:asciiTheme="minorHAnsi" w:hAnsiTheme="minorHAnsi" w:cstheme="minorBidi"/>
              <w:noProof/>
              <w:sz w:val="22"/>
              <w:szCs w:val="22"/>
              <w:lang w:eastAsia="nl-BE"/>
            </w:rPr>
          </w:pPr>
          <w:hyperlink w:anchor="_Toc30768521" w:history="1">
            <w:r w:rsidR="005242EA" w:rsidRPr="00FA5E55">
              <w:rPr>
                <w:rStyle w:val="Lienhypertexte"/>
                <w:noProof/>
              </w:rPr>
              <w:t>Titel van het project:</w:t>
            </w:r>
            <w:r w:rsidR="005242EA">
              <w:rPr>
                <w:noProof/>
                <w:webHidden/>
              </w:rPr>
              <w:tab/>
            </w:r>
            <w:r w:rsidR="005242EA">
              <w:rPr>
                <w:noProof/>
                <w:webHidden/>
              </w:rPr>
              <w:fldChar w:fldCharType="begin"/>
            </w:r>
            <w:r w:rsidR="005242EA">
              <w:rPr>
                <w:noProof/>
                <w:webHidden/>
              </w:rPr>
              <w:instrText xml:space="preserve"> PAGEREF _Toc30768521 \h </w:instrText>
            </w:r>
            <w:r w:rsidR="005242EA">
              <w:rPr>
                <w:noProof/>
                <w:webHidden/>
              </w:rPr>
            </w:r>
            <w:r w:rsidR="005242EA">
              <w:rPr>
                <w:noProof/>
                <w:webHidden/>
              </w:rPr>
              <w:fldChar w:fldCharType="separate"/>
            </w:r>
            <w:r w:rsidR="005242EA">
              <w:rPr>
                <w:noProof/>
                <w:webHidden/>
              </w:rPr>
              <w:t>4</w:t>
            </w:r>
            <w:r w:rsidR="005242EA">
              <w:rPr>
                <w:noProof/>
                <w:webHidden/>
              </w:rPr>
              <w:fldChar w:fldCharType="end"/>
            </w:r>
          </w:hyperlink>
        </w:p>
        <w:p w14:paraId="0C22AB22" w14:textId="77C12F29" w:rsidR="005242EA" w:rsidRDefault="000F6D11">
          <w:pPr>
            <w:pStyle w:val="TM2"/>
            <w:rPr>
              <w:rFonts w:asciiTheme="minorHAnsi" w:hAnsiTheme="minorHAnsi" w:cstheme="minorBidi"/>
              <w:noProof/>
              <w:sz w:val="22"/>
              <w:szCs w:val="22"/>
              <w:lang w:eastAsia="nl-BE"/>
            </w:rPr>
          </w:pPr>
          <w:hyperlink w:anchor="_Toc30768522" w:history="1">
            <w:r w:rsidR="005242EA" w:rsidRPr="00FA5E55">
              <w:rPr>
                <w:rStyle w:val="Lienhypertexte"/>
                <w:noProof/>
              </w:rPr>
              <w:t>Acroniem:</w:t>
            </w:r>
            <w:r w:rsidR="005242EA">
              <w:rPr>
                <w:noProof/>
                <w:webHidden/>
              </w:rPr>
              <w:tab/>
            </w:r>
            <w:r w:rsidR="005242EA">
              <w:rPr>
                <w:noProof/>
                <w:webHidden/>
              </w:rPr>
              <w:fldChar w:fldCharType="begin"/>
            </w:r>
            <w:r w:rsidR="005242EA">
              <w:rPr>
                <w:noProof/>
                <w:webHidden/>
              </w:rPr>
              <w:instrText xml:space="preserve"> PAGEREF _Toc30768522 \h </w:instrText>
            </w:r>
            <w:r w:rsidR="005242EA">
              <w:rPr>
                <w:noProof/>
                <w:webHidden/>
              </w:rPr>
            </w:r>
            <w:r w:rsidR="005242EA">
              <w:rPr>
                <w:noProof/>
                <w:webHidden/>
              </w:rPr>
              <w:fldChar w:fldCharType="separate"/>
            </w:r>
            <w:r w:rsidR="005242EA">
              <w:rPr>
                <w:noProof/>
                <w:webHidden/>
              </w:rPr>
              <w:t>4</w:t>
            </w:r>
            <w:r w:rsidR="005242EA">
              <w:rPr>
                <w:noProof/>
                <w:webHidden/>
              </w:rPr>
              <w:fldChar w:fldCharType="end"/>
            </w:r>
          </w:hyperlink>
        </w:p>
        <w:p w14:paraId="290BFDB6" w14:textId="0C456475" w:rsidR="005242EA" w:rsidRDefault="000F6D11">
          <w:pPr>
            <w:pStyle w:val="TM2"/>
            <w:rPr>
              <w:rFonts w:asciiTheme="minorHAnsi" w:hAnsiTheme="minorHAnsi" w:cstheme="minorBidi"/>
              <w:noProof/>
              <w:sz w:val="22"/>
              <w:szCs w:val="22"/>
              <w:lang w:eastAsia="nl-BE"/>
            </w:rPr>
          </w:pPr>
          <w:hyperlink w:anchor="_Toc30768523" w:history="1">
            <w:r w:rsidR="005242EA" w:rsidRPr="00FA5E55">
              <w:rPr>
                <w:rStyle w:val="Lienhypertexte"/>
                <w:noProof/>
              </w:rPr>
              <w:t>Naam van Partner 1</w:t>
            </w:r>
            <w:r w:rsidR="005242EA">
              <w:rPr>
                <w:noProof/>
                <w:webHidden/>
              </w:rPr>
              <w:tab/>
            </w:r>
            <w:r w:rsidR="005242EA">
              <w:rPr>
                <w:noProof/>
                <w:webHidden/>
              </w:rPr>
              <w:fldChar w:fldCharType="begin"/>
            </w:r>
            <w:r w:rsidR="005242EA">
              <w:rPr>
                <w:noProof/>
                <w:webHidden/>
              </w:rPr>
              <w:instrText xml:space="preserve"> PAGEREF _Toc30768523 \h </w:instrText>
            </w:r>
            <w:r w:rsidR="005242EA">
              <w:rPr>
                <w:noProof/>
                <w:webHidden/>
              </w:rPr>
            </w:r>
            <w:r w:rsidR="005242EA">
              <w:rPr>
                <w:noProof/>
                <w:webHidden/>
              </w:rPr>
              <w:fldChar w:fldCharType="separate"/>
            </w:r>
            <w:r w:rsidR="005242EA">
              <w:rPr>
                <w:noProof/>
                <w:webHidden/>
              </w:rPr>
              <w:t>4</w:t>
            </w:r>
            <w:r w:rsidR="005242EA">
              <w:rPr>
                <w:noProof/>
                <w:webHidden/>
              </w:rPr>
              <w:fldChar w:fldCharType="end"/>
            </w:r>
          </w:hyperlink>
        </w:p>
        <w:p w14:paraId="4C10F819" w14:textId="6B4E41C4" w:rsidR="005242EA" w:rsidRDefault="000F6D11">
          <w:pPr>
            <w:pStyle w:val="TM2"/>
            <w:rPr>
              <w:rFonts w:asciiTheme="minorHAnsi" w:hAnsiTheme="minorHAnsi" w:cstheme="minorBidi"/>
              <w:noProof/>
              <w:sz w:val="22"/>
              <w:szCs w:val="22"/>
              <w:lang w:eastAsia="nl-BE"/>
            </w:rPr>
          </w:pPr>
          <w:hyperlink w:anchor="_Toc30768524" w:history="1">
            <w:r w:rsidR="005242EA" w:rsidRPr="00FA5E55">
              <w:rPr>
                <w:rStyle w:val="Lienhypertexte"/>
                <w:noProof/>
              </w:rPr>
              <w:t>Naam van Partner X (indien van toepassing):</w:t>
            </w:r>
            <w:r w:rsidR="005242EA">
              <w:rPr>
                <w:noProof/>
                <w:webHidden/>
              </w:rPr>
              <w:tab/>
            </w:r>
            <w:r w:rsidR="005242EA">
              <w:rPr>
                <w:noProof/>
                <w:webHidden/>
              </w:rPr>
              <w:fldChar w:fldCharType="begin"/>
            </w:r>
            <w:r w:rsidR="005242EA">
              <w:rPr>
                <w:noProof/>
                <w:webHidden/>
              </w:rPr>
              <w:instrText xml:space="preserve"> PAGEREF _Toc30768524 \h </w:instrText>
            </w:r>
            <w:r w:rsidR="005242EA">
              <w:rPr>
                <w:noProof/>
                <w:webHidden/>
              </w:rPr>
            </w:r>
            <w:r w:rsidR="005242EA">
              <w:rPr>
                <w:noProof/>
                <w:webHidden/>
              </w:rPr>
              <w:fldChar w:fldCharType="separate"/>
            </w:r>
            <w:r w:rsidR="005242EA">
              <w:rPr>
                <w:noProof/>
                <w:webHidden/>
              </w:rPr>
              <w:t>4</w:t>
            </w:r>
            <w:r w:rsidR="005242EA">
              <w:rPr>
                <w:noProof/>
                <w:webHidden/>
              </w:rPr>
              <w:fldChar w:fldCharType="end"/>
            </w:r>
          </w:hyperlink>
        </w:p>
        <w:p w14:paraId="420AADC6" w14:textId="474808F0" w:rsidR="005242EA" w:rsidRDefault="000F6D11">
          <w:pPr>
            <w:pStyle w:val="TM2"/>
            <w:rPr>
              <w:rFonts w:asciiTheme="minorHAnsi" w:hAnsiTheme="minorHAnsi" w:cstheme="minorBidi"/>
              <w:noProof/>
              <w:sz w:val="22"/>
              <w:szCs w:val="22"/>
              <w:lang w:eastAsia="nl-BE"/>
            </w:rPr>
          </w:pPr>
          <w:hyperlink w:anchor="_Toc30768525" w:history="1">
            <w:r w:rsidR="005242EA" w:rsidRPr="00FA5E55">
              <w:rPr>
                <w:rStyle w:val="Lienhypertexte"/>
                <w:noProof/>
              </w:rPr>
              <w:t>Budget voor de projectopzet:</w:t>
            </w:r>
            <w:r w:rsidR="005242EA">
              <w:rPr>
                <w:noProof/>
                <w:webHidden/>
              </w:rPr>
              <w:tab/>
            </w:r>
            <w:r w:rsidR="005242EA">
              <w:rPr>
                <w:noProof/>
                <w:webHidden/>
              </w:rPr>
              <w:fldChar w:fldCharType="begin"/>
            </w:r>
            <w:r w:rsidR="005242EA">
              <w:rPr>
                <w:noProof/>
                <w:webHidden/>
              </w:rPr>
              <w:instrText xml:space="preserve"> PAGEREF _Toc30768525 \h </w:instrText>
            </w:r>
            <w:r w:rsidR="005242EA">
              <w:rPr>
                <w:noProof/>
                <w:webHidden/>
              </w:rPr>
            </w:r>
            <w:r w:rsidR="005242EA">
              <w:rPr>
                <w:noProof/>
                <w:webHidden/>
              </w:rPr>
              <w:fldChar w:fldCharType="separate"/>
            </w:r>
            <w:r w:rsidR="005242EA">
              <w:rPr>
                <w:noProof/>
                <w:webHidden/>
              </w:rPr>
              <w:t>4</w:t>
            </w:r>
            <w:r w:rsidR="005242EA">
              <w:rPr>
                <w:noProof/>
                <w:webHidden/>
              </w:rPr>
              <w:fldChar w:fldCharType="end"/>
            </w:r>
          </w:hyperlink>
        </w:p>
        <w:p w14:paraId="2EB964D7" w14:textId="2D9B83E9" w:rsidR="005242EA" w:rsidRDefault="000F6D11">
          <w:pPr>
            <w:pStyle w:val="TM2"/>
            <w:rPr>
              <w:rFonts w:asciiTheme="minorHAnsi" w:hAnsiTheme="minorHAnsi" w:cstheme="minorBidi"/>
              <w:noProof/>
              <w:sz w:val="22"/>
              <w:szCs w:val="22"/>
              <w:lang w:eastAsia="nl-BE"/>
            </w:rPr>
          </w:pPr>
          <w:hyperlink w:anchor="_Toc30768526" w:history="1">
            <w:r w:rsidR="005242EA" w:rsidRPr="00FA5E55">
              <w:rPr>
                <w:rStyle w:val="Lienhypertexte"/>
                <w:noProof/>
              </w:rPr>
              <w:t>Kernwoorden:</w:t>
            </w:r>
            <w:r w:rsidR="005242EA">
              <w:rPr>
                <w:noProof/>
                <w:webHidden/>
              </w:rPr>
              <w:tab/>
            </w:r>
            <w:r w:rsidR="005242EA">
              <w:rPr>
                <w:noProof/>
                <w:webHidden/>
              </w:rPr>
              <w:fldChar w:fldCharType="begin"/>
            </w:r>
            <w:r w:rsidR="005242EA">
              <w:rPr>
                <w:noProof/>
                <w:webHidden/>
              </w:rPr>
              <w:instrText xml:space="preserve"> PAGEREF _Toc30768526 \h </w:instrText>
            </w:r>
            <w:r w:rsidR="005242EA">
              <w:rPr>
                <w:noProof/>
                <w:webHidden/>
              </w:rPr>
            </w:r>
            <w:r w:rsidR="005242EA">
              <w:rPr>
                <w:noProof/>
                <w:webHidden/>
              </w:rPr>
              <w:fldChar w:fldCharType="separate"/>
            </w:r>
            <w:r w:rsidR="005242EA">
              <w:rPr>
                <w:noProof/>
                <w:webHidden/>
              </w:rPr>
              <w:t>4</w:t>
            </w:r>
            <w:r w:rsidR="005242EA">
              <w:rPr>
                <w:noProof/>
                <w:webHidden/>
              </w:rPr>
              <w:fldChar w:fldCharType="end"/>
            </w:r>
          </w:hyperlink>
        </w:p>
        <w:p w14:paraId="195E52C4" w14:textId="7ED620E0" w:rsidR="005242EA" w:rsidRDefault="000F6D11">
          <w:pPr>
            <w:pStyle w:val="TM2"/>
            <w:rPr>
              <w:rFonts w:asciiTheme="minorHAnsi" w:hAnsiTheme="minorHAnsi" w:cstheme="minorBidi"/>
              <w:noProof/>
              <w:sz w:val="22"/>
              <w:szCs w:val="22"/>
              <w:lang w:eastAsia="nl-BE"/>
            </w:rPr>
          </w:pPr>
          <w:hyperlink w:anchor="_Toc30768527" w:history="1">
            <w:r w:rsidR="005242EA" w:rsidRPr="00FA5E55">
              <w:rPr>
                <w:rStyle w:val="Lienhypertexte"/>
                <w:noProof/>
              </w:rPr>
              <w:t>Toepassingssector</w:t>
            </w:r>
            <w:r w:rsidR="005242EA">
              <w:rPr>
                <w:noProof/>
                <w:webHidden/>
              </w:rPr>
              <w:tab/>
            </w:r>
            <w:r w:rsidR="005242EA">
              <w:rPr>
                <w:noProof/>
                <w:webHidden/>
              </w:rPr>
              <w:fldChar w:fldCharType="begin"/>
            </w:r>
            <w:r w:rsidR="005242EA">
              <w:rPr>
                <w:noProof/>
                <w:webHidden/>
              </w:rPr>
              <w:instrText xml:space="preserve"> PAGEREF _Toc30768527 \h </w:instrText>
            </w:r>
            <w:r w:rsidR="005242EA">
              <w:rPr>
                <w:noProof/>
                <w:webHidden/>
              </w:rPr>
            </w:r>
            <w:r w:rsidR="005242EA">
              <w:rPr>
                <w:noProof/>
                <w:webHidden/>
              </w:rPr>
              <w:fldChar w:fldCharType="separate"/>
            </w:r>
            <w:r w:rsidR="005242EA">
              <w:rPr>
                <w:noProof/>
                <w:webHidden/>
              </w:rPr>
              <w:t>5</w:t>
            </w:r>
            <w:r w:rsidR="005242EA">
              <w:rPr>
                <w:noProof/>
                <w:webHidden/>
              </w:rPr>
              <w:fldChar w:fldCharType="end"/>
            </w:r>
          </w:hyperlink>
        </w:p>
        <w:p w14:paraId="5299E7B1" w14:textId="47360D2C" w:rsidR="005242EA" w:rsidRDefault="000F6D11">
          <w:pPr>
            <w:pStyle w:val="TM2"/>
            <w:rPr>
              <w:rFonts w:asciiTheme="minorHAnsi" w:hAnsiTheme="minorHAnsi" w:cstheme="minorBidi"/>
              <w:noProof/>
              <w:sz w:val="22"/>
              <w:szCs w:val="22"/>
              <w:lang w:eastAsia="nl-BE"/>
            </w:rPr>
          </w:pPr>
          <w:hyperlink w:anchor="_Toc30768528" w:history="1">
            <w:r w:rsidR="005242EA" w:rsidRPr="00FA5E55">
              <w:rPr>
                <w:rStyle w:val="Lienhypertexte"/>
                <w:noProof/>
                <w:lang w:val="fr-BE"/>
              </w:rPr>
              <w:t>Gelijke kansen</w:t>
            </w:r>
            <w:r w:rsidR="005242EA">
              <w:rPr>
                <w:noProof/>
                <w:webHidden/>
              </w:rPr>
              <w:tab/>
            </w:r>
            <w:r w:rsidR="005242EA">
              <w:rPr>
                <w:noProof/>
                <w:webHidden/>
              </w:rPr>
              <w:fldChar w:fldCharType="begin"/>
            </w:r>
            <w:r w:rsidR="005242EA">
              <w:rPr>
                <w:noProof/>
                <w:webHidden/>
              </w:rPr>
              <w:instrText xml:space="preserve"> PAGEREF _Toc30768528 \h </w:instrText>
            </w:r>
            <w:r w:rsidR="005242EA">
              <w:rPr>
                <w:noProof/>
                <w:webHidden/>
              </w:rPr>
            </w:r>
            <w:r w:rsidR="005242EA">
              <w:rPr>
                <w:noProof/>
                <w:webHidden/>
              </w:rPr>
              <w:fldChar w:fldCharType="separate"/>
            </w:r>
            <w:r w:rsidR="005242EA">
              <w:rPr>
                <w:noProof/>
                <w:webHidden/>
              </w:rPr>
              <w:t>5</w:t>
            </w:r>
            <w:r w:rsidR="005242EA">
              <w:rPr>
                <w:noProof/>
                <w:webHidden/>
              </w:rPr>
              <w:fldChar w:fldCharType="end"/>
            </w:r>
          </w:hyperlink>
        </w:p>
        <w:p w14:paraId="755A5DDE" w14:textId="116B6F6A" w:rsidR="005242EA" w:rsidRDefault="000F6D11">
          <w:pPr>
            <w:pStyle w:val="TM2"/>
            <w:rPr>
              <w:rFonts w:asciiTheme="minorHAnsi" w:hAnsiTheme="minorHAnsi" w:cstheme="minorBidi"/>
              <w:noProof/>
              <w:sz w:val="22"/>
              <w:szCs w:val="22"/>
              <w:lang w:eastAsia="nl-BE"/>
            </w:rPr>
          </w:pPr>
          <w:hyperlink w:anchor="_Toc30768529" w:history="1">
            <w:r w:rsidR="005242EA" w:rsidRPr="00FA5E55">
              <w:rPr>
                <w:rStyle w:val="Lienhypertexte"/>
                <w:noProof/>
              </w:rPr>
              <w:t>Algemene Verordening Gegevensbescherming</w:t>
            </w:r>
            <w:r w:rsidR="005242EA">
              <w:rPr>
                <w:noProof/>
                <w:webHidden/>
              </w:rPr>
              <w:tab/>
            </w:r>
            <w:r w:rsidR="005242EA">
              <w:rPr>
                <w:noProof/>
                <w:webHidden/>
              </w:rPr>
              <w:fldChar w:fldCharType="begin"/>
            </w:r>
            <w:r w:rsidR="005242EA">
              <w:rPr>
                <w:noProof/>
                <w:webHidden/>
              </w:rPr>
              <w:instrText xml:space="preserve"> PAGEREF _Toc30768529 \h </w:instrText>
            </w:r>
            <w:r w:rsidR="005242EA">
              <w:rPr>
                <w:noProof/>
                <w:webHidden/>
              </w:rPr>
            </w:r>
            <w:r w:rsidR="005242EA">
              <w:rPr>
                <w:noProof/>
                <w:webHidden/>
              </w:rPr>
              <w:fldChar w:fldCharType="separate"/>
            </w:r>
            <w:r w:rsidR="005242EA">
              <w:rPr>
                <w:noProof/>
                <w:webHidden/>
              </w:rPr>
              <w:t>5</w:t>
            </w:r>
            <w:r w:rsidR="005242EA">
              <w:rPr>
                <w:noProof/>
                <w:webHidden/>
              </w:rPr>
              <w:fldChar w:fldCharType="end"/>
            </w:r>
          </w:hyperlink>
        </w:p>
        <w:p w14:paraId="26D0156C" w14:textId="151A909E" w:rsidR="005242EA" w:rsidRDefault="000F6D11">
          <w:pPr>
            <w:pStyle w:val="TM1"/>
            <w:tabs>
              <w:tab w:val="left" w:pos="566"/>
            </w:tabs>
            <w:rPr>
              <w:rFonts w:asciiTheme="minorHAnsi" w:hAnsiTheme="minorHAnsi" w:cstheme="minorBidi"/>
              <w:noProof/>
              <w:sz w:val="22"/>
              <w:szCs w:val="22"/>
              <w:lang w:eastAsia="nl-BE"/>
            </w:rPr>
          </w:pPr>
          <w:hyperlink w:anchor="_Toc30768530" w:history="1">
            <w:r w:rsidR="005242EA" w:rsidRPr="00FA5E55">
              <w:rPr>
                <w:rStyle w:val="Lienhypertexte"/>
                <w:noProof/>
              </w:rPr>
              <w:t>1</w:t>
            </w:r>
            <w:r w:rsidR="005242EA">
              <w:rPr>
                <w:rFonts w:asciiTheme="minorHAnsi" w:hAnsiTheme="minorHAnsi" w:cstheme="minorBidi"/>
                <w:noProof/>
                <w:sz w:val="22"/>
                <w:szCs w:val="22"/>
                <w:lang w:eastAsia="nl-BE"/>
              </w:rPr>
              <w:tab/>
            </w:r>
            <w:r w:rsidR="005242EA" w:rsidRPr="00FA5E55">
              <w:rPr>
                <w:rStyle w:val="Lienhypertexte"/>
                <w:noProof/>
              </w:rPr>
              <w:t>De partners</w:t>
            </w:r>
            <w:r w:rsidR="005242EA">
              <w:rPr>
                <w:noProof/>
                <w:webHidden/>
              </w:rPr>
              <w:tab/>
            </w:r>
            <w:r w:rsidR="005242EA">
              <w:rPr>
                <w:noProof/>
                <w:webHidden/>
              </w:rPr>
              <w:fldChar w:fldCharType="begin"/>
            </w:r>
            <w:r w:rsidR="005242EA">
              <w:rPr>
                <w:noProof/>
                <w:webHidden/>
              </w:rPr>
              <w:instrText xml:space="preserve"> PAGEREF _Toc30768530 \h </w:instrText>
            </w:r>
            <w:r w:rsidR="005242EA">
              <w:rPr>
                <w:noProof/>
                <w:webHidden/>
              </w:rPr>
            </w:r>
            <w:r w:rsidR="005242EA">
              <w:rPr>
                <w:noProof/>
                <w:webHidden/>
              </w:rPr>
              <w:fldChar w:fldCharType="separate"/>
            </w:r>
            <w:r w:rsidR="005242EA">
              <w:rPr>
                <w:noProof/>
                <w:webHidden/>
              </w:rPr>
              <w:t>6</w:t>
            </w:r>
            <w:r w:rsidR="005242EA">
              <w:rPr>
                <w:noProof/>
                <w:webHidden/>
              </w:rPr>
              <w:fldChar w:fldCharType="end"/>
            </w:r>
          </w:hyperlink>
        </w:p>
        <w:p w14:paraId="17D288CF" w14:textId="4EBB8D8D" w:rsidR="005242EA" w:rsidRDefault="000F6D11">
          <w:pPr>
            <w:pStyle w:val="TM1"/>
            <w:tabs>
              <w:tab w:val="left" w:pos="566"/>
            </w:tabs>
            <w:rPr>
              <w:rFonts w:asciiTheme="minorHAnsi" w:hAnsiTheme="minorHAnsi" w:cstheme="minorBidi"/>
              <w:noProof/>
              <w:sz w:val="22"/>
              <w:szCs w:val="22"/>
              <w:lang w:eastAsia="nl-BE"/>
            </w:rPr>
          </w:pPr>
          <w:hyperlink w:anchor="_Toc30768531" w:history="1">
            <w:r w:rsidR="005242EA" w:rsidRPr="00FA5E55">
              <w:rPr>
                <w:rStyle w:val="Lienhypertexte"/>
                <w:noProof/>
              </w:rPr>
              <w:t>2</w:t>
            </w:r>
            <w:r w:rsidR="005242EA">
              <w:rPr>
                <w:rFonts w:asciiTheme="minorHAnsi" w:hAnsiTheme="minorHAnsi" w:cstheme="minorBidi"/>
                <w:noProof/>
                <w:sz w:val="22"/>
                <w:szCs w:val="22"/>
                <w:lang w:eastAsia="nl-BE"/>
              </w:rPr>
              <w:tab/>
            </w:r>
            <w:r w:rsidR="005242EA" w:rsidRPr="00FA5E55">
              <w:rPr>
                <w:rStyle w:val="Lienhypertexte"/>
                <w:noProof/>
              </w:rPr>
              <w:t>Behoefte aan aanpassing/verandering/transformatie</w:t>
            </w:r>
            <w:r w:rsidR="005242EA">
              <w:rPr>
                <w:noProof/>
                <w:webHidden/>
              </w:rPr>
              <w:tab/>
            </w:r>
            <w:r w:rsidR="005242EA">
              <w:rPr>
                <w:noProof/>
                <w:webHidden/>
              </w:rPr>
              <w:fldChar w:fldCharType="begin"/>
            </w:r>
            <w:r w:rsidR="005242EA">
              <w:rPr>
                <w:noProof/>
                <w:webHidden/>
              </w:rPr>
              <w:instrText xml:space="preserve"> PAGEREF _Toc30768531 \h </w:instrText>
            </w:r>
            <w:r w:rsidR="005242EA">
              <w:rPr>
                <w:noProof/>
                <w:webHidden/>
              </w:rPr>
            </w:r>
            <w:r w:rsidR="005242EA">
              <w:rPr>
                <w:noProof/>
                <w:webHidden/>
              </w:rPr>
              <w:fldChar w:fldCharType="separate"/>
            </w:r>
            <w:r w:rsidR="005242EA">
              <w:rPr>
                <w:noProof/>
                <w:webHidden/>
              </w:rPr>
              <w:t>8</w:t>
            </w:r>
            <w:r w:rsidR="005242EA">
              <w:rPr>
                <w:noProof/>
                <w:webHidden/>
              </w:rPr>
              <w:fldChar w:fldCharType="end"/>
            </w:r>
          </w:hyperlink>
        </w:p>
        <w:p w14:paraId="02D72600" w14:textId="3E16C338" w:rsidR="005242EA" w:rsidRDefault="000F6D11">
          <w:pPr>
            <w:pStyle w:val="TM1"/>
            <w:tabs>
              <w:tab w:val="left" w:pos="566"/>
            </w:tabs>
            <w:rPr>
              <w:rFonts w:asciiTheme="minorHAnsi" w:hAnsiTheme="minorHAnsi" w:cstheme="minorBidi"/>
              <w:noProof/>
              <w:sz w:val="22"/>
              <w:szCs w:val="22"/>
              <w:lang w:eastAsia="nl-BE"/>
            </w:rPr>
          </w:pPr>
          <w:hyperlink w:anchor="_Toc30768532" w:history="1">
            <w:r w:rsidR="005242EA" w:rsidRPr="00FA5E55">
              <w:rPr>
                <w:rStyle w:val="Lienhypertexte"/>
                <w:noProof/>
              </w:rPr>
              <w:t>3</w:t>
            </w:r>
            <w:r w:rsidR="005242EA">
              <w:rPr>
                <w:rFonts w:asciiTheme="minorHAnsi" w:hAnsiTheme="minorHAnsi" w:cstheme="minorBidi"/>
                <w:noProof/>
                <w:sz w:val="22"/>
                <w:szCs w:val="22"/>
                <w:lang w:eastAsia="nl-BE"/>
              </w:rPr>
              <w:tab/>
            </w:r>
            <w:r w:rsidR="005242EA" w:rsidRPr="00FA5E55">
              <w:rPr>
                <w:rStyle w:val="Lienhypertexte"/>
                <w:noProof/>
              </w:rPr>
              <w:t>Innoverend en verkennend karakter</w:t>
            </w:r>
            <w:r w:rsidR="005242EA">
              <w:rPr>
                <w:noProof/>
                <w:webHidden/>
              </w:rPr>
              <w:tab/>
            </w:r>
            <w:r w:rsidR="005242EA">
              <w:rPr>
                <w:noProof/>
                <w:webHidden/>
              </w:rPr>
              <w:fldChar w:fldCharType="begin"/>
            </w:r>
            <w:r w:rsidR="005242EA">
              <w:rPr>
                <w:noProof/>
                <w:webHidden/>
              </w:rPr>
              <w:instrText xml:space="preserve"> PAGEREF _Toc30768532 \h </w:instrText>
            </w:r>
            <w:r w:rsidR="005242EA">
              <w:rPr>
                <w:noProof/>
                <w:webHidden/>
              </w:rPr>
            </w:r>
            <w:r w:rsidR="005242EA">
              <w:rPr>
                <w:noProof/>
                <w:webHidden/>
              </w:rPr>
              <w:fldChar w:fldCharType="separate"/>
            </w:r>
            <w:r w:rsidR="005242EA">
              <w:rPr>
                <w:noProof/>
                <w:webHidden/>
              </w:rPr>
              <w:t>8</w:t>
            </w:r>
            <w:r w:rsidR="005242EA">
              <w:rPr>
                <w:noProof/>
                <w:webHidden/>
              </w:rPr>
              <w:fldChar w:fldCharType="end"/>
            </w:r>
          </w:hyperlink>
        </w:p>
        <w:p w14:paraId="12D97557" w14:textId="4AA45973" w:rsidR="005242EA" w:rsidRDefault="000F6D11">
          <w:pPr>
            <w:pStyle w:val="TM2"/>
            <w:tabs>
              <w:tab w:val="left" w:pos="880"/>
            </w:tabs>
            <w:rPr>
              <w:rFonts w:asciiTheme="minorHAnsi" w:hAnsiTheme="minorHAnsi" w:cstheme="minorBidi"/>
              <w:noProof/>
              <w:sz w:val="22"/>
              <w:szCs w:val="22"/>
              <w:lang w:eastAsia="nl-BE"/>
            </w:rPr>
          </w:pPr>
          <w:hyperlink w:anchor="_Toc30768533" w:history="1">
            <w:r w:rsidR="005242EA" w:rsidRPr="00FA5E55">
              <w:rPr>
                <w:rStyle w:val="Lienhypertexte"/>
                <w:noProof/>
              </w:rPr>
              <w:t>3.1</w:t>
            </w:r>
            <w:r w:rsidR="005242EA">
              <w:rPr>
                <w:rFonts w:asciiTheme="minorHAnsi" w:hAnsiTheme="minorHAnsi" w:cstheme="minorBidi"/>
                <w:noProof/>
                <w:sz w:val="22"/>
                <w:szCs w:val="22"/>
                <w:lang w:eastAsia="nl-BE"/>
              </w:rPr>
              <w:tab/>
            </w:r>
            <w:r w:rsidR="005242EA" w:rsidRPr="00FA5E55">
              <w:rPr>
                <w:rStyle w:val="Lienhypertexte"/>
                <w:noProof/>
              </w:rPr>
              <w:t>Wat is nieuw, wat is anders?</w:t>
            </w:r>
            <w:r w:rsidR="005242EA">
              <w:rPr>
                <w:noProof/>
                <w:webHidden/>
              </w:rPr>
              <w:tab/>
            </w:r>
            <w:r w:rsidR="005242EA">
              <w:rPr>
                <w:noProof/>
                <w:webHidden/>
              </w:rPr>
              <w:fldChar w:fldCharType="begin"/>
            </w:r>
            <w:r w:rsidR="005242EA">
              <w:rPr>
                <w:noProof/>
                <w:webHidden/>
              </w:rPr>
              <w:instrText xml:space="preserve"> PAGEREF _Toc30768533 \h </w:instrText>
            </w:r>
            <w:r w:rsidR="005242EA">
              <w:rPr>
                <w:noProof/>
                <w:webHidden/>
              </w:rPr>
            </w:r>
            <w:r w:rsidR="005242EA">
              <w:rPr>
                <w:noProof/>
                <w:webHidden/>
              </w:rPr>
              <w:fldChar w:fldCharType="separate"/>
            </w:r>
            <w:r w:rsidR="005242EA">
              <w:rPr>
                <w:noProof/>
                <w:webHidden/>
              </w:rPr>
              <w:t>8</w:t>
            </w:r>
            <w:r w:rsidR="005242EA">
              <w:rPr>
                <w:noProof/>
                <w:webHidden/>
              </w:rPr>
              <w:fldChar w:fldCharType="end"/>
            </w:r>
          </w:hyperlink>
        </w:p>
        <w:p w14:paraId="3B774BF2" w14:textId="7C9C194B" w:rsidR="005242EA" w:rsidRDefault="000F6D11">
          <w:pPr>
            <w:pStyle w:val="TM2"/>
            <w:tabs>
              <w:tab w:val="left" w:pos="880"/>
            </w:tabs>
            <w:rPr>
              <w:rFonts w:asciiTheme="minorHAnsi" w:hAnsiTheme="minorHAnsi" w:cstheme="minorBidi"/>
              <w:noProof/>
              <w:sz w:val="22"/>
              <w:szCs w:val="22"/>
              <w:lang w:eastAsia="nl-BE"/>
            </w:rPr>
          </w:pPr>
          <w:hyperlink w:anchor="_Toc30768534" w:history="1">
            <w:r w:rsidR="005242EA" w:rsidRPr="00FA5E55">
              <w:rPr>
                <w:rStyle w:val="Lienhypertexte"/>
                <w:noProof/>
              </w:rPr>
              <w:t>3.2</w:t>
            </w:r>
            <w:r w:rsidR="005242EA">
              <w:rPr>
                <w:rFonts w:asciiTheme="minorHAnsi" w:hAnsiTheme="minorHAnsi" w:cstheme="minorBidi"/>
                <w:noProof/>
                <w:sz w:val="22"/>
                <w:szCs w:val="22"/>
                <w:lang w:eastAsia="nl-BE"/>
              </w:rPr>
              <w:tab/>
            </w:r>
            <w:r w:rsidR="005242EA" w:rsidRPr="00FA5E55">
              <w:rPr>
                <w:rStyle w:val="Lienhypertexte"/>
                <w:noProof/>
              </w:rPr>
              <w:t>Moeten onbekende terreinen verkend worden om de doelstelling te bereiken?</w:t>
            </w:r>
            <w:r w:rsidR="005242EA">
              <w:rPr>
                <w:noProof/>
                <w:webHidden/>
              </w:rPr>
              <w:tab/>
            </w:r>
            <w:r w:rsidR="005242EA">
              <w:rPr>
                <w:noProof/>
                <w:webHidden/>
              </w:rPr>
              <w:fldChar w:fldCharType="begin"/>
            </w:r>
            <w:r w:rsidR="005242EA">
              <w:rPr>
                <w:noProof/>
                <w:webHidden/>
              </w:rPr>
              <w:instrText xml:space="preserve"> PAGEREF _Toc30768534 \h </w:instrText>
            </w:r>
            <w:r w:rsidR="005242EA">
              <w:rPr>
                <w:noProof/>
                <w:webHidden/>
              </w:rPr>
            </w:r>
            <w:r w:rsidR="005242EA">
              <w:rPr>
                <w:noProof/>
                <w:webHidden/>
              </w:rPr>
              <w:fldChar w:fldCharType="separate"/>
            </w:r>
            <w:r w:rsidR="005242EA">
              <w:rPr>
                <w:noProof/>
                <w:webHidden/>
              </w:rPr>
              <w:t>9</w:t>
            </w:r>
            <w:r w:rsidR="005242EA">
              <w:rPr>
                <w:noProof/>
                <w:webHidden/>
              </w:rPr>
              <w:fldChar w:fldCharType="end"/>
            </w:r>
          </w:hyperlink>
        </w:p>
        <w:p w14:paraId="6AA95C60" w14:textId="169C2287" w:rsidR="005242EA" w:rsidRDefault="000F6D11">
          <w:pPr>
            <w:pStyle w:val="TM1"/>
            <w:tabs>
              <w:tab w:val="left" w:pos="566"/>
            </w:tabs>
            <w:rPr>
              <w:rFonts w:asciiTheme="minorHAnsi" w:hAnsiTheme="minorHAnsi" w:cstheme="minorBidi"/>
              <w:noProof/>
              <w:sz w:val="22"/>
              <w:szCs w:val="22"/>
              <w:lang w:eastAsia="nl-BE"/>
            </w:rPr>
          </w:pPr>
          <w:hyperlink w:anchor="_Toc30768535" w:history="1">
            <w:r w:rsidR="005242EA" w:rsidRPr="00FA5E55">
              <w:rPr>
                <w:rStyle w:val="Lienhypertexte"/>
                <w:noProof/>
              </w:rPr>
              <w:t>4</w:t>
            </w:r>
            <w:r w:rsidR="005242EA">
              <w:rPr>
                <w:rFonts w:asciiTheme="minorHAnsi" w:hAnsiTheme="minorHAnsi" w:cstheme="minorBidi"/>
                <w:noProof/>
                <w:sz w:val="22"/>
                <w:szCs w:val="22"/>
                <w:lang w:eastAsia="nl-BE"/>
              </w:rPr>
              <w:tab/>
            </w:r>
            <w:r w:rsidR="005242EA" w:rsidRPr="00FA5E55">
              <w:rPr>
                <w:rStyle w:val="Lienhypertexte"/>
                <w:noProof/>
              </w:rPr>
              <w:t>Verkennen binnen de werkelijkheid</w:t>
            </w:r>
            <w:r w:rsidR="005242EA">
              <w:rPr>
                <w:noProof/>
                <w:webHidden/>
              </w:rPr>
              <w:tab/>
            </w:r>
            <w:r w:rsidR="005242EA">
              <w:rPr>
                <w:noProof/>
                <w:webHidden/>
              </w:rPr>
              <w:fldChar w:fldCharType="begin"/>
            </w:r>
            <w:r w:rsidR="005242EA">
              <w:rPr>
                <w:noProof/>
                <w:webHidden/>
              </w:rPr>
              <w:instrText xml:space="preserve"> PAGEREF _Toc30768535 \h </w:instrText>
            </w:r>
            <w:r w:rsidR="005242EA">
              <w:rPr>
                <w:noProof/>
                <w:webHidden/>
              </w:rPr>
            </w:r>
            <w:r w:rsidR="005242EA">
              <w:rPr>
                <w:noProof/>
                <w:webHidden/>
              </w:rPr>
              <w:fldChar w:fldCharType="separate"/>
            </w:r>
            <w:r w:rsidR="005242EA">
              <w:rPr>
                <w:noProof/>
                <w:webHidden/>
              </w:rPr>
              <w:t>9</w:t>
            </w:r>
            <w:r w:rsidR="005242EA">
              <w:rPr>
                <w:noProof/>
                <w:webHidden/>
              </w:rPr>
              <w:fldChar w:fldCharType="end"/>
            </w:r>
          </w:hyperlink>
        </w:p>
        <w:p w14:paraId="7E49CA6E" w14:textId="698A7956" w:rsidR="005242EA" w:rsidRDefault="000F6D11">
          <w:pPr>
            <w:pStyle w:val="TM2"/>
            <w:tabs>
              <w:tab w:val="left" w:pos="880"/>
            </w:tabs>
            <w:rPr>
              <w:rFonts w:asciiTheme="minorHAnsi" w:hAnsiTheme="minorHAnsi" w:cstheme="minorBidi"/>
              <w:noProof/>
              <w:sz w:val="22"/>
              <w:szCs w:val="22"/>
              <w:lang w:eastAsia="nl-BE"/>
            </w:rPr>
          </w:pPr>
          <w:hyperlink w:anchor="_Toc30768536" w:history="1">
            <w:r w:rsidR="005242EA" w:rsidRPr="00FA5E55">
              <w:rPr>
                <w:rStyle w:val="Lienhypertexte"/>
                <w:noProof/>
              </w:rPr>
              <w:t>4.1</w:t>
            </w:r>
            <w:r w:rsidR="005242EA">
              <w:rPr>
                <w:rFonts w:asciiTheme="minorHAnsi" w:hAnsiTheme="minorHAnsi" w:cstheme="minorBidi"/>
                <w:noProof/>
                <w:sz w:val="22"/>
                <w:szCs w:val="22"/>
                <w:lang w:eastAsia="nl-BE"/>
              </w:rPr>
              <w:tab/>
            </w:r>
            <w:r w:rsidR="005242EA" w:rsidRPr="00FA5E55">
              <w:rPr>
                <w:rStyle w:val="Lienhypertexte"/>
                <w:noProof/>
              </w:rPr>
              <w:t>Op welke plaats(en) zou er geëxperimenteerd worden?</w:t>
            </w:r>
            <w:r w:rsidR="005242EA">
              <w:rPr>
                <w:noProof/>
                <w:webHidden/>
              </w:rPr>
              <w:tab/>
            </w:r>
            <w:r w:rsidR="005242EA">
              <w:rPr>
                <w:noProof/>
                <w:webHidden/>
              </w:rPr>
              <w:fldChar w:fldCharType="begin"/>
            </w:r>
            <w:r w:rsidR="005242EA">
              <w:rPr>
                <w:noProof/>
                <w:webHidden/>
              </w:rPr>
              <w:instrText xml:space="preserve"> PAGEREF _Toc30768536 \h </w:instrText>
            </w:r>
            <w:r w:rsidR="005242EA">
              <w:rPr>
                <w:noProof/>
                <w:webHidden/>
              </w:rPr>
            </w:r>
            <w:r w:rsidR="005242EA">
              <w:rPr>
                <w:noProof/>
                <w:webHidden/>
              </w:rPr>
              <w:fldChar w:fldCharType="separate"/>
            </w:r>
            <w:r w:rsidR="005242EA">
              <w:rPr>
                <w:noProof/>
                <w:webHidden/>
              </w:rPr>
              <w:t>10</w:t>
            </w:r>
            <w:r w:rsidR="005242EA">
              <w:rPr>
                <w:noProof/>
                <w:webHidden/>
              </w:rPr>
              <w:fldChar w:fldCharType="end"/>
            </w:r>
          </w:hyperlink>
        </w:p>
        <w:p w14:paraId="6FE7CBF4" w14:textId="1106E7B2" w:rsidR="005242EA" w:rsidRDefault="000F6D11">
          <w:pPr>
            <w:pStyle w:val="TM1"/>
            <w:tabs>
              <w:tab w:val="left" w:pos="566"/>
            </w:tabs>
            <w:rPr>
              <w:rFonts w:asciiTheme="minorHAnsi" w:hAnsiTheme="minorHAnsi" w:cstheme="minorBidi"/>
              <w:noProof/>
              <w:sz w:val="22"/>
              <w:szCs w:val="22"/>
              <w:lang w:eastAsia="nl-BE"/>
            </w:rPr>
          </w:pPr>
          <w:hyperlink w:anchor="_Toc30768537" w:history="1">
            <w:r w:rsidR="005242EA" w:rsidRPr="00FA5E55">
              <w:rPr>
                <w:rStyle w:val="Lienhypertexte"/>
                <w:noProof/>
              </w:rPr>
              <w:t>5</w:t>
            </w:r>
            <w:r w:rsidR="005242EA">
              <w:rPr>
                <w:rFonts w:asciiTheme="minorHAnsi" w:hAnsiTheme="minorHAnsi" w:cstheme="minorBidi"/>
                <w:noProof/>
                <w:sz w:val="22"/>
                <w:szCs w:val="22"/>
                <w:lang w:eastAsia="nl-BE"/>
              </w:rPr>
              <w:tab/>
            </w:r>
            <w:r w:rsidR="005242EA" w:rsidRPr="00FA5E55">
              <w:rPr>
                <w:rStyle w:val="Lienhypertexte"/>
                <w:noProof/>
              </w:rPr>
              <w:t>De verkenners</w:t>
            </w:r>
            <w:r w:rsidR="005242EA">
              <w:rPr>
                <w:noProof/>
                <w:webHidden/>
              </w:rPr>
              <w:tab/>
            </w:r>
            <w:r w:rsidR="005242EA">
              <w:rPr>
                <w:noProof/>
                <w:webHidden/>
              </w:rPr>
              <w:fldChar w:fldCharType="begin"/>
            </w:r>
            <w:r w:rsidR="005242EA">
              <w:rPr>
                <w:noProof/>
                <w:webHidden/>
              </w:rPr>
              <w:instrText xml:space="preserve"> PAGEREF _Toc30768537 \h </w:instrText>
            </w:r>
            <w:r w:rsidR="005242EA">
              <w:rPr>
                <w:noProof/>
                <w:webHidden/>
              </w:rPr>
            </w:r>
            <w:r w:rsidR="005242EA">
              <w:rPr>
                <w:noProof/>
                <w:webHidden/>
              </w:rPr>
              <w:fldChar w:fldCharType="separate"/>
            </w:r>
            <w:r w:rsidR="005242EA">
              <w:rPr>
                <w:noProof/>
                <w:webHidden/>
              </w:rPr>
              <w:t>10</w:t>
            </w:r>
            <w:r w:rsidR="005242EA">
              <w:rPr>
                <w:noProof/>
                <w:webHidden/>
              </w:rPr>
              <w:fldChar w:fldCharType="end"/>
            </w:r>
          </w:hyperlink>
        </w:p>
        <w:p w14:paraId="2A88425C" w14:textId="46DB12E3" w:rsidR="005242EA" w:rsidRDefault="000F6D11">
          <w:pPr>
            <w:pStyle w:val="TM2"/>
            <w:tabs>
              <w:tab w:val="left" w:pos="880"/>
            </w:tabs>
            <w:rPr>
              <w:rFonts w:asciiTheme="minorHAnsi" w:hAnsiTheme="minorHAnsi" w:cstheme="minorBidi"/>
              <w:noProof/>
              <w:sz w:val="22"/>
              <w:szCs w:val="22"/>
              <w:lang w:eastAsia="nl-BE"/>
            </w:rPr>
          </w:pPr>
          <w:hyperlink w:anchor="_Toc30768538" w:history="1">
            <w:r w:rsidR="005242EA" w:rsidRPr="00FA5E55">
              <w:rPr>
                <w:rStyle w:val="Lienhypertexte"/>
                <w:noProof/>
              </w:rPr>
              <w:t>5.1</w:t>
            </w:r>
            <w:r w:rsidR="005242EA">
              <w:rPr>
                <w:rFonts w:asciiTheme="minorHAnsi" w:hAnsiTheme="minorHAnsi" w:cstheme="minorBidi"/>
                <w:noProof/>
                <w:sz w:val="22"/>
                <w:szCs w:val="22"/>
                <w:lang w:eastAsia="nl-BE"/>
              </w:rPr>
              <w:tab/>
            </w:r>
            <w:r w:rsidR="005242EA" w:rsidRPr="00FA5E55">
              <w:rPr>
                <w:rStyle w:val="Lienhypertexte"/>
                <w:noProof/>
              </w:rPr>
              <w:t>Wie werd betrokken bij het bedenken van de project outline?</w:t>
            </w:r>
            <w:r w:rsidR="005242EA">
              <w:rPr>
                <w:noProof/>
                <w:webHidden/>
              </w:rPr>
              <w:tab/>
            </w:r>
            <w:r w:rsidR="005242EA">
              <w:rPr>
                <w:noProof/>
                <w:webHidden/>
              </w:rPr>
              <w:fldChar w:fldCharType="begin"/>
            </w:r>
            <w:r w:rsidR="005242EA">
              <w:rPr>
                <w:noProof/>
                <w:webHidden/>
              </w:rPr>
              <w:instrText xml:space="preserve"> PAGEREF _Toc30768538 \h </w:instrText>
            </w:r>
            <w:r w:rsidR="005242EA">
              <w:rPr>
                <w:noProof/>
                <w:webHidden/>
              </w:rPr>
            </w:r>
            <w:r w:rsidR="005242EA">
              <w:rPr>
                <w:noProof/>
                <w:webHidden/>
              </w:rPr>
              <w:fldChar w:fldCharType="separate"/>
            </w:r>
            <w:r w:rsidR="005242EA">
              <w:rPr>
                <w:noProof/>
                <w:webHidden/>
              </w:rPr>
              <w:t>11</w:t>
            </w:r>
            <w:r w:rsidR="005242EA">
              <w:rPr>
                <w:noProof/>
                <w:webHidden/>
              </w:rPr>
              <w:fldChar w:fldCharType="end"/>
            </w:r>
          </w:hyperlink>
        </w:p>
        <w:p w14:paraId="48667A7E" w14:textId="153CC770" w:rsidR="005242EA" w:rsidRDefault="000F6D11">
          <w:pPr>
            <w:pStyle w:val="TM2"/>
            <w:tabs>
              <w:tab w:val="left" w:pos="880"/>
            </w:tabs>
            <w:rPr>
              <w:rFonts w:asciiTheme="minorHAnsi" w:hAnsiTheme="minorHAnsi" w:cstheme="minorBidi"/>
              <w:noProof/>
              <w:sz w:val="22"/>
              <w:szCs w:val="22"/>
              <w:lang w:eastAsia="nl-BE"/>
            </w:rPr>
          </w:pPr>
          <w:hyperlink w:anchor="_Toc30768539" w:history="1">
            <w:r w:rsidR="005242EA" w:rsidRPr="00FA5E55">
              <w:rPr>
                <w:rStyle w:val="Lienhypertexte"/>
                <w:noProof/>
              </w:rPr>
              <w:t>5.2</w:t>
            </w:r>
            <w:r w:rsidR="005242EA">
              <w:rPr>
                <w:rFonts w:asciiTheme="minorHAnsi" w:hAnsiTheme="minorHAnsi" w:cstheme="minorBidi"/>
                <w:noProof/>
                <w:sz w:val="22"/>
                <w:szCs w:val="22"/>
                <w:lang w:eastAsia="nl-BE"/>
              </w:rPr>
              <w:tab/>
            </w:r>
            <w:r w:rsidR="005242EA" w:rsidRPr="00FA5E55">
              <w:rPr>
                <w:rStyle w:val="Lienhypertexte"/>
                <w:noProof/>
              </w:rPr>
              <w:t>Wie beschikt over de realiteitsexpertise?</w:t>
            </w:r>
            <w:r w:rsidR="005242EA">
              <w:rPr>
                <w:noProof/>
                <w:webHidden/>
              </w:rPr>
              <w:tab/>
            </w:r>
            <w:r w:rsidR="005242EA">
              <w:rPr>
                <w:noProof/>
                <w:webHidden/>
              </w:rPr>
              <w:fldChar w:fldCharType="begin"/>
            </w:r>
            <w:r w:rsidR="005242EA">
              <w:rPr>
                <w:noProof/>
                <w:webHidden/>
              </w:rPr>
              <w:instrText xml:space="preserve"> PAGEREF _Toc30768539 \h </w:instrText>
            </w:r>
            <w:r w:rsidR="005242EA">
              <w:rPr>
                <w:noProof/>
                <w:webHidden/>
              </w:rPr>
            </w:r>
            <w:r w:rsidR="005242EA">
              <w:rPr>
                <w:noProof/>
                <w:webHidden/>
              </w:rPr>
              <w:fldChar w:fldCharType="separate"/>
            </w:r>
            <w:r w:rsidR="005242EA">
              <w:rPr>
                <w:noProof/>
                <w:webHidden/>
              </w:rPr>
              <w:t>11</w:t>
            </w:r>
            <w:r w:rsidR="005242EA">
              <w:rPr>
                <w:noProof/>
                <w:webHidden/>
              </w:rPr>
              <w:fldChar w:fldCharType="end"/>
            </w:r>
          </w:hyperlink>
        </w:p>
        <w:p w14:paraId="1E762105" w14:textId="78ACFF16" w:rsidR="005242EA" w:rsidRDefault="000F6D11">
          <w:pPr>
            <w:pStyle w:val="TM2"/>
            <w:tabs>
              <w:tab w:val="left" w:pos="880"/>
            </w:tabs>
            <w:rPr>
              <w:rFonts w:asciiTheme="minorHAnsi" w:hAnsiTheme="minorHAnsi" w:cstheme="minorBidi"/>
              <w:noProof/>
              <w:sz w:val="22"/>
              <w:szCs w:val="22"/>
              <w:lang w:eastAsia="nl-BE"/>
            </w:rPr>
          </w:pPr>
          <w:hyperlink w:anchor="_Toc30768540" w:history="1">
            <w:r w:rsidR="005242EA" w:rsidRPr="00FA5E55">
              <w:rPr>
                <w:rStyle w:val="Lienhypertexte"/>
                <w:noProof/>
              </w:rPr>
              <w:t>5.3</w:t>
            </w:r>
            <w:r w:rsidR="005242EA">
              <w:rPr>
                <w:rFonts w:asciiTheme="minorHAnsi" w:hAnsiTheme="minorHAnsi" w:cstheme="minorBidi"/>
                <w:noProof/>
                <w:sz w:val="22"/>
                <w:szCs w:val="22"/>
                <w:lang w:eastAsia="nl-BE"/>
              </w:rPr>
              <w:tab/>
            </w:r>
            <w:r w:rsidR="005242EA" w:rsidRPr="00FA5E55">
              <w:rPr>
                <w:rStyle w:val="Lienhypertexte"/>
                <w:noProof/>
              </w:rPr>
              <w:t>Wie zou nog in het team moeten worden opgenomen?</w:t>
            </w:r>
            <w:r w:rsidR="005242EA">
              <w:rPr>
                <w:noProof/>
                <w:webHidden/>
              </w:rPr>
              <w:tab/>
            </w:r>
            <w:r w:rsidR="005242EA">
              <w:rPr>
                <w:noProof/>
                <w:webHidden/>
              </w:rPr>
              <w:fldChar w:fldCharType="begin"/>
            </w:r>
            <w:r w:rsidR="005242EA">
              <w:rPr>
                <w:noProof/>
                <w:webHidden/>
              </w:rPr>
              <w:instrText xml:space="preserve"> PAGEREF _Toc30768540 \h </w:instrText>
            </w:r>
            <w:r w:rsidR="005242EA">
              <w:rPr>
                <w:noProof/>
                <w:webHidden/>
              </w:rPr>
            </w:r>
            <w:r w:rsidR="005242EA">
              <w:rPr>
                <w:noProof/>
                <w:webHidden/>
              </w:rPr>
              <w:fldChar w:fldCharType="separate"/>
            </w:r>
            <w:r w:rsidR="005242EA">
              <w:rPr>
                <w:noProof/>
                <w:webHidden/>
              </w:rPr>
              <w:t>11</w:t>
            </w:r>
            <w:r w:rsidR="005242EA">
              <w:rPr>
                <w:noProof/>
                <w:webHidden/>
              </w:rPr>
              <w:fldChar w:fldCharType="end"/>
            </w:r>
          </w:hyperlink>
        </w:p>
        <w:p w14:paraId="34DD9036" w14:textId="0B9E007D" w:rsidR="005242EA" w:rsidRDefault="000F6D11">
          <w:pPr>
            <w:pStyle w:val="TM1"/>
            <w:tabs>
              <w:tab w:val="left" w:pos="566"/>
            </w:tabs>
            <w:rPr>
              <w:rFonts w:asciiTheme="minorHAnsi" w:hAnsiTheme="minorHAnsi" w:cstheme="minorBidi"/>
              <w:noProof/>
              <w:sz w:val="22"/>
              <w:szCs w:val="22"/>
              <w:lang w:eastAsia="nl-BE"/>
            </w:rPr>
          </w:pPr>
          <w:hyperlink w:anchor="_Toc30768541" w:history="1">
            <w:r w:rsidR="005242EA" w:rsidRPr="00FA5E55">
              <w:rPr>
                <w:rStyle w:val="Lienhypertexte"/>
                <w:noProof/>
              </w:rPr>
              <w:t>6</w:t>
            </w:r>
            <w:r w:rsidR="005242EA">
              <w:rPr>
                <w:rFonts w:asciiTheme="minorHAnsi" w:hAnsiTheme="minorHAnsi" w:cstheme="minorBidi"/>
                <w:noProof/>
                <w:sz w:val="22"/>
                <w:szCs w:val="22"/>
                <w:lang w:eastAsia="nl-BE"/>
              </w:rPr>
              <w:tab/>
            </w:r>
            <w:r w:rsidR="005242EA" w:rsidRPr="00FA5E55">
              <w:rPr>
                <w:rStyle w:val="Lienhypertexte"/>
                <w:noProof/>
              </w:rPr>
              <w:t>Vrije ruimte (ong. ½ pagina)</w:t>
            </w:r>
            <w:r w:rsidR="005242EA">
              <w:rPr>
                <w:noProof/>
                <w:webHidden/>
              </w:rPr>
              <w:tab/>
            </w:r>
            <w:r w:rsidR="005242EA">
              <w:rPr>
                <w:noProof/>
                <w:webHidden/>
              </w:rPr>
              <w:fldChar w:fldCharType="begin"/>
            </w:r>
            <w:r w:rsidR="005242EA">
              <w:rPr>
                <w:noProof/>
                <w:webHidden/>
              </w:rPr>
              <w:instrText xml:space="preserve"> PAGEREF _Toc30768541 \h </w:instrText>
            </w:r>
            <w:r w:rsidR="005242EA">
              <w:rPr>
                <w:noProof/>
                <w:webHidden/>
              </w:rPr>
            </w:r>
            <w:r w:rsidR="005242EA">
              <w:rPr>
                <w:noProof/>
                <w:webHidden/>
              </w:rPr>
              <w:fldChar w:fldCharType="separate"/>
            </w:r>
            <w:r w:rsidR="005242EA">
              <w:rPr>
                <w:noProof/>
                <w:webHidden/>
              </w:rPr>
              <w:t>11</w:t>
            </w:r>
            <w:r w:rsidR="005242EA">
              <w:rPr>
                <w:noProof/>
                <w:webHidden/>
              </w:rPr>
              <w:fldChar w:fldCharType="end"/>
            </w:r>
          </w:hyperlink>
        </w:p>
        <w:p w14:paraId="32F247D4" w14:textId="2B8E90F9" w:rsidR="005242EA" w:rsidRDefault="000F6D11">
          <w:pPr>
            <w:pStyle w:val="TM1"/>
            <w:tabs>
              <w:tab w:val="left" w:pos="566"/>
            </w:tabs>
            <w:rPr>
              <w:rFonts w:asciiTheme="minorHAnsi" w:hAnsiTheme="minorHAnsi" w:cstheme="minorBidi"/>
              <w:noProof/>
              <w:sz w:val="22"/>
              <w:szCs w:val="22"/>
              <w:lang w:eastAsia="nl-BE"/>
            </w:rPr>
          </w:pPr>
          <w:hyperlink w:anchor="_Toc30768542" w:history="1">
            <w:r w:rsidR="005242EA" w:rsidRPr="00FA5E55">
              <w:rPr>
                <w:rStyle w:val="Lienhypertexte"/>
                <w:noProof/>
              </w:rPr>
              <w:t>7</w:t>
            </w:r>
            <w:r w:rsidR="005242EA">
              <w:rPr>
                <w:rFonts w:asciiTheme="minorHAnsi" w:hAnsiTheme="minorHAnsi" w:cstheme="minorBidi"/>
                <w:noProof/>
                <w:sz w:val="22"/>
                <w:szCs w:val="22"/>
                <w:lang w:eastAsia="nl-BE"/>
              </w:rPr>
              <w:tab/>
            </w:r>
            <w:r w:rsidR="005242EA" w:rsidRPr="00FA5E55">
              <w:rPr>
                <w:rStyle w:val="Lienhypertexte"/>
                <w:noProof/>
              </w:rPr>
              <w:t>Werkplan opzet project</w:t>
            </w:r>
            <w:r w:rsidR="005242EA">
              <w:rPr>
                <w:noProof/>
                <w:webHidden/>
              </w:rPr>
              <w:tab/>
            </w:r>
            <w:r w:rsidR="005242EA">
              <w:rPr>
                <w:noProof/>
                <w:webHidden/>
              </w:rPr>
              <w:fldChar w:fldCharType="begin"/>
            </w:r>
            <w:r w:rsidR="005242EA">
              <w:rPr>
                <w:noProof/>
                <w:webHidden/>
              </w:rPr>
              <w:instrText xml:space="preserve"> PAGEREF _Toc30768542 \h </w:instrText>
            </w:r>
            <w:r w:rsidR="005242EA">
              <w:rPr>
                <w:noProof/>
                <w:webHidden/>
              </w:rPr>
            </w:r>
            <w:r w:rsidR="005242EA">
              <w:rPr>
                <w:noProof/>
                <w:webHidden/>
              </w:rPr>
              <w:fldChar w:fldCharType="separate"/>
            </w:r>
            <w:r w:rsidR="005242EA">
              <w:rPr>
                <w:noProof/>
                <w:webHidden/>
              </w:rPr>
              <w:t>12</w:t>
            </w:r>
            <w:r w:rsidR="005242EA">
              <w:rPr>
                <w:noProof/>
                <w:webHidden/>
              </w:rPr>
              <w:fldChar w:fldCharType="end"/>
            </w:r>
          </w:hyperlink>
        </w:p>
        <w:p w14:paraId="13BA4C30" w14:textId="301ABD41" w:rsidR="005242EA" w:rsidRDefault="000F6D11">
          <w:pPr>
            <w:pStyle w:val="TM1"/>
            <w:tabs>
              <w:tab w:val="left" w:pos="566"/>
            </w:tabs>
            <w:rPr>
              <w:rFonts w:asciiTheme="minorHAnsi" w:hAnsiTheme="minorHAnsi" w:cstheme="minorBidi"/>
              <w:noProof/>
              <w:sz w:val="22"/>
              <w:szCs w:val="22"/>
              <w:lang w:eastAsia="nl-BE"/>
            </w:rPr>
          </w:pPr>
          <w:hyperlink w:anchor="_Toc30768543" w:history="1">
            <w:r w:rsidR="005242EA" w:rsidRPr="00FA5E55">
              <w:rPr>
                <w:rStyle w:val="Lienhypertexte"/>
                <w:noProof/>
              </w:rPr>
              <w:t>8</w:t>
            </w:r>
            <w:r w:rsidR="005242EA">
              <w:rPr>
                <w:rFonts w:asciiTheme="minorHAnsi" w:hAnsiTheme="minorHAnsi" w:cstheme="minorBidi"/>
                <w:noProof/>
                <w:sz w:val="22"/>
                <w:szCs w:val="22"/>
                <w:lang w:eastAsia="nl-BE"/>
              </w:rPr>
              <w:tab/>
            </w:r>
            <w:r w:rsidR="005242EA" w:rsidRPr="00FA5E55">
              <w:rPr>
                <w:rStyle w:val="Lienhypertexte"/>
                <w:noProof/>
              </w:rPr>
              <w:t>Steunaanvraag voor het opzetten van het project (max. € 25.000)</w:t>
            </w:r>
            <w:r w:rsidR="005242EA">
              <w:rPr>
                <w:noProof/>
                <w:webHidden/>
              </w:rPr>
              <w:tab/>
            </w:r>
            <w:r w:rsidR="005242EA">
              <w:rPr>
                <w:noProof/>
                <w:webHidden/>
              </w:rPr>
              <w:fldChar w:fldCharType="begin"/>
            </w:r>
            <w:r w:rsidR="005242EA">
              <w:rPr>
                <w:noProof/>
                <w:webHidden/>
              </w:rPr>
              <w:instrText xml:space="preserve"> PAGEREF _Toc30768543 \h </w:instrText>
            </w:r>
            <w:r w:rsidR="005242EA">
              <w:rPr>
                <w:noProof/>
                <w:webHidden/>
              </w:rPr>
            </w:r>
            <w:r w:rsidR="005242EA">
              <w:rPr>
                <w:noProof/>
                <w:webHidden/>
              </w:rPr>
              <w:fldChar w:fldCharType="separate"/>
            </w:r>
            <w:r w:rsidR="005242EA">
              <w:rPr>
                <w:noProof/>
                <w:webHidden/>
              </w:rPr>
              <w:t>12</w:t>
            </w:r>
            <w:r w:rsidR="005242EA">
              <w:rPr>
                <w:noProof/>
                <w:webHidden/>
              </w:rPr>
              <w:fldChar w:fldCharType="end"/>
            </w:r>
          </w:hyperlink>
        </w:p>
        <w:p w14:paraId="6D097B71" w14:textId="494B130C" w:rsidR="005242EA" w:rsidRDefault="000F6D11">
          <w:pPr>
            <w:pStyle w:val="TM1"/>
            <w:rPr>
              <w:rFonts w:asciiTheme="minorHAnsi" w:hAnsiTheme="minorHAnsi" w:cstheme="minorBidi"/>
              <w:noProof/>
              <w:sz w:val="22"/>
              <w:szCs w:val="22"/>
              <w:lang w:eastAsia="nl-BE"/>
            </w:rPr>
          </w:pPr>
          <w:hyperlink w:anchor="_Toc30768544" w:history="1">
            <w:r w:rsidR="005242EA" w:rsidRPr="00FA5E55">
              <w:rPr>
                <w:rStyle w:val="Lienhypertexte"/>
                <w:noProof/>
              </w:rPr>
              <w:t>Verplichte bijlagen</w:t>
            </w:r>
            <w:r w:rsidR="005242EA">
              <w:rPr>
                <w:noProof/>
                <w:webHidden/>
              </w:rPr>
              <w:tab/>
            </w:r>
            <w:r w:rsidR="005242EA">
              <w:rPr>
                <w:noProof/>
                <w:webHidden/>
              </w:rPr>
              <w:fldChar w:fldCharType="begin"/>
            </w:r>
            <w:r w:rsidR="005242EA">
              <w:rPr>
                <w:noProof/>
                <w:webHidden/>
              </w:rPr>
              <w:instrText xml:space="preserve"> PAGEREF _Toc30768544 \h </w:instrText>
            </w:r>
            <w:r w:rsidR="005242EA">
              <w:rPr>
                <w:noProof/>
                <w:webHidden/>
              </w:rPr>
            </w:r>
            <w:r w:rsidR="005242EA">
              <w:rPr>
                <w:noProof/>
                <w:webHidden/>
              </w:rPr>
              <w:fldChar w:fldCharType="separate"/>
            </w:r>
            <w:r w:rsidR="005242EA">
              <w:rPr>
                <w:noProof/>
                <w:webHidden/>
              </w:rPr>
              <w:t>13</w:t>
            </w:r>
            <w:r w:rsidR="005242EA">
              <w:rPr>
                <w:noProof/>
                <w:webHidden/>
              </w:rPr>
              <w:fldChar w:fldCharType="end"/>
            </w:r>
          </w:hyperlink>
        </w:p>
        <w:p w14:paraId="1FD18C1F" w14:textId="54C2F5F0" w:rsidR="005242EA" w:rsidRDefault="000F6D11">
          <w:pPr>
            <w:pStyle w:val="TM1"/>
            <w:rPr>
              <w:rFonts w:asciiTheme="minorHAnsi" w:hAnsiTheme="minorHAnsi" w:cstheme="minorBidi"/>
              <w:noProof/>
              <w:sz w:val="22"/>
              <w:szCs w:val="22"/>
              <w:lang w:eastAsia="nl-BE"/>
            </w:rPr>
          </w:pPr>
          <w:hyperlink w:anchor="_Toc30768545" w:history="1">
            <w:r w:rsidR="005242EA" w:rsidRPr="00FA5E55">
              <w:rPr>
                <w:rStyle w:val="Lienhypertexte"/>
                <w:noProof/>
              </w:rPr>
              <w:t>Ondertekening van de aanvraag door de partners</w:t>
            </w:r>
            <w:r w:rsidR="005242EA">
              <w:rPr>
                <w:noProof/>
                <w:webHidden/>
              </w:rPr>
              <w:tab/>
            </w:r>
            <w:r w:rsidR="005242EA">
              <w:rPr>
                <w:noProof/>
                <w:webHidden/>
              </w:rPr>
              <w:fldChar w:fldCharType="begin"/>
            </w:r>
            <w:r w:rsidR="005242EA">
              <w:rPr>
                <w:noProof/>
                <w:webHidden/>
              </w:rPr>
              <w:instrText xml:space="preserve"> PAGEREF _Toc30768545 \h </w:instrText>
            </w:r>
            <w:r w:rsidR="005242EA">
              <w:rPr>
                <w:noProof/>
                <w:webHidden/>
              </w:rPr>
            </w:r>
            <w:r w:rsidR="005242EA">
              <w:rPr>
                <w:noProof/>
                <w:webHidden/>
              </w:rPr>
              <w:fldChar w:fldCharType="separate"/>
            </w:r>
            <w:r w:rsidR="005242EA">
              <w:rPr>
                <w:noProof/>
                <w:webHidden/>
              </w:rPr>
              <w:t>14</w:t>
            </w:r>
            <w:r w:rsidR="005242EA">
              <w:rPr>
                <w:noProof/>
                <w:webHidden/>
              </w:rPr>
              <w:fldChar w:fldCharType="end"/>
            </w:r>
          </w:hyperlink>
        </w:p>
        <w:p w14:paraId="28EEA88D" w14:textId="44F954A8" w:rsidR="00AD5922" w:rsidRDefault="00AD5922">
          <w:r>
            <w:rPr>
              <w:b/>
              <w:bCs/>
            </w:rPr>
            <w:fldChar w:fldCharType="end"/>
          </w:r>
        </w:p>
      </w:sdtContent>
    </w:sdt>
    <w:p w14:paraId="28EEA88E" w14:textId="77777777" w:rsidR="00276C7D" w:rsidRDefault="00276C7D">
      <w:pPr>
        <w:rPr>
          <w:rFonts w:eastAsia="SimSun" w:cs="Times New Roman"/>
          <w:color w:val="2E74B5"/>
          <w:sz w:val="36"/>
          <w:szCs w:val="36"/>
        </w:rPr>
      </w:pPr>
      <w:r>
        <w:br w:type="page"/>
      </w:r>
    </w:p>
    <w:p w14:paraId="28EEA88F" w14:textId="77777777" w:rsidR="00DD1F4C" w:rsidRPr="00D40C13" w:rsidRDefault="00AA35EB" w:rsidP="00327F53">
      <w:pPr>
        <w:pStyle w:val="Titre1"/>
        <w:ind w:left="-709"/>
        <w:rPr>
          <w:i/>
          <w:iCs/>
          <w:color w:val="auto"/>
          <w:sz w:val="22"/>
          <w:szCs w:val="22"/>
        </w:rPr>
      </w:pPr>
      <w:bookmarkStart w:id="3" w:name="_Toc30768519"/>
      <w:r>
        <w:lastRenderedPageBreak/>
        <w:t>INLEIDING</w:t>
      </w:r>
      <w:bookmarkEnd w:id="3"/>
    </w:p>
    <w:p w14:paraId="28EEA890" w14:textId="33E0F7B1" w:rsidR="00DD1F4C" w:rsidRDefault="00AA35EB" w:rsidP="00616561">
      <w:pPr>
        <w:suppressAutoHyphens/>
        <w:spacing w:before="120"/>
        <w:ind w:left="-697"/>
        <w:rPr>
          <w:rFonts w:eastAsia="Times New Roman" w:cs="Times New Roman"/>
          <w:i/>
          <w:iCs/>
          <w:sz w:val="22"/>
          <w:szCs w:val="22"/>
        </w:rPr>
      </w:pPr>
      <w:r>
        <w:rPr>
          <w:i/>
          <w:iCs/>
          <w:sz w:val="22"/>
          <w:szCs w:val="22"/>
        </w:rPr>
        <w:t xml:space="preserve">Met dit formulier kan je officieel een project </w:t>
      </w:r>
      <w:proofErr w:type="spellStart"/>
      <w:r>
        <w:rPr>
          <w:i/>
          <w:iCs/>
          <w:sz w:val="22"/>
          <w:szCs w:val="22"/>
        </w:rPr>
        <w:t>outline</w:t>
      </w:r>
      <w:proofErr w:type="spellEnd"/>
      <w:r>
        <w:rPr>
          <w:i/>
          <w:iCs/>
          <w:sz w:val="22"/>
          <w:szCs w:val="22"/>
        </w:rPr>
        <w:t xml:space="preserve"> en een financieringsaanvraag indienen voor het uitwerken van een project voor de </w:t>
      </w:r>
      <w:r w:rsidR="00977E2C">
        <w:rPr>
          <w:i/>
          <w:iCs/>
          <w:sz w:val="22"/>
          <w:szCs w:val="22"/>
        </w:rPr>
        <w:t xml:space="preserve">oproep voor co-creatieve projecten van </w:t>
      </w:r>
      <w:r>
        <w:rPr>
          <w:i/>
          <w:iCs/>
          <w:sz w:val="22"/>
          <w:szCs w:val="22"/>
        </w:rPr>
        <w:t>2019.</w:t>
      </w:r>
    </w:p>
    <w:p w14:paraId="28EEA891" w14:textId="4ACFB9E3" w:rsidR="00DD1F4C" w:rsidRPr="00D40C13" w:rsidRDefault="00AA35EB">
      <w:pPr>
        <w:suppressAutoHyphens/>
        <w:spacing w:before="113" w:after="0"/>
        <w:ind w:left="-695"/>
        <w:rPr>
          <w:rFonts w:eastAsia="Times New Roman" w:cs="Times New Roman"/>
          <w:i/>
          <w:iCs/>
          <w:sz w:val="22"/>
          <w:szCs w:val="22"/>
        </w:rPr>
      </w:pPr>
      <w:r>
        <w:rPr>
          <w:i/>
          <w:iCs/>
          <w:sz w:val="22"/>
          <w:szCs w:val="22"/>
        </w:rPr>
        <w:t>Voor je dit formulier invult, vragen we je de documenten Presentatie</w:t>
      </w:r>
      <w:r w:rsidR="00977E2C">
        <w:rPr>
          <w:i/>
          <w:iCs/>
          <w:sz w:val="22"/>
          <w:szCs w:val="22"/>
        </w:rPr>
        <w:t xml:space="preserve"> financieringsprogramma co-creatieve projecten</w:t>
      </w:r>
      <w:r>
        <w:rPr>
          <w:i/>
          <w:iCs/>
          <w:sz w:val="22"/>
          <w:szCs w:val="22"/>
        </w:rPr>
        <w:t xml:space="preserve"> en Gids </w:t>
      </w:r>
      <w:r w:rsidR="00097E91">
        <w:rPr>
          <w:i/>
          <w:iCs/>
          <w:sz w:val="22"/>
          <w:szCs w:val="22"/>
        </w:rPr>
        <w:t>Co-</w:t>
      </w:r>
      <w:proofErr w:type="spellStart"/>
      <w:r w:rsidR="00097E91">
        <w:rPr>
          <w:i/>
          <w:iCs/>
          <w:sz w:val="22"/>
          <w:szCs w:val="22"/>
        </w:rPr>
        <w:t>creation</w:t>
      </w:r>
      <w:proofErr w:type="spellEnd"/>
      <w:r w:rsidR="00097E91">
        <w:rPr>
          <w:i/>
          <w:iCs/>
          <w:sz w:val="22"/>
          <w:szCs w:val="22"/>
        </w:rPr>
        <w:t xml:space="preserve"> </w:t>
      </w:r>
      <w:r>
        <w:rPr>
          <w:i/>
          <w:iCs/>
          <w:sz w:val="22"/>
          <w:szCs w:val="22"/>
        </w:rPr>
        <w:t xml:space="preserve">2019 te lezen. Deze documenten kan je downloaden op </w:t>
      </w:r>
      <w:hyperlink r:id="rId10" w:history="1">
        <w:r>
          <w:rPr>
            <w:rStyle w:val="Lienhypertexte"/>
          </w:rPr>
          <w:t>www.innoviris.brussels</w:t>
        </w:r>
      </w:hyperlink>
      <w:r>
        <w:rPr>
          <w:i/>
          <w:iCs/>
          <w:sz w:val="22"/>
          <w:szCs w:val="22"/>
        </w:rPr>
        <w:t xml:space="preserve">, in de </w:t>
      </w:r>
      <w:proofErr w:type="spellStart"/>
      <w:r>
        <w:rPr>
          <w:i/>
          <w:iCs/>
          <w:sz w:val="22"/>
          <w:szCs w:val="22"/>
        </w:rPr>
        <w:t>toolbox</w:t>
      </w:r>
      <w:proofErr w:type="spellEnd"/>
      <w:r>
        <w:rPr>
          <w:i/>
          <w:iCs/>
          <w:sz w:val="22"/>
          <w:szCs w:val="22"/>
        </w:rPr>
        <w:t xml:space="preserve"> op de pagina van deze actie.</w:t>
      </w:r>
    </w:p>
    <w:p w14:paraId="28EEA892" w14:textId="77777777" w:rsidR="00781324" w:rsidRDefault="00AA35EB">
      <w:pPr>
        <w:suppressAutoHyphens/>
        <w:spacing w:before="113" w:after="0"/>
        <w:ind w:left="-695"/>
        <w:rPr>
          <w:rFonts w:eastAsia="Times New Roman" w:cs="Times New Roman"/>
          <w:i/>
          <w:iCs/>
          <w:sz w:val="22"/>
          <w:szCs w:val="22"/>
        </w:rPr>
      </w:pPr>
      <w:r>
        <w:rPr>
          <w:i/>
          <w:iCs/>
          <w:sz w:val="22"/>
          <w:szCs w:val="22"/>
        </w:rPr>
        <w:t xml:space="preserve">Gelieve dit formulier zo duidelijk mogelijk in te vullen en het belang van het project voor deze actie aan te tonen. </w:t>
      </w:r>
    </w:p>
    <w:p w14:paraId="28EEA893" w14:textId="43E16CDB" w:rsidR="00DD1F4C" w:rsidRDefault="00781324">
      <w:pPr>
        <w:suppressAutoHyphens/>
        <w:spacing w:before="113" w:after="0"/>
        <w:ind w:left="-695"/>
        <w:rPr>
          <w:rFonts w:eastAsia="Times New Roman" w:cs="Times New Roman"/>
          <w:i/>
          <w:iCs/>
          <w:sz w:val="22"/>
          <w:szCs w:val="22"/>
        </w:rPr>
      </w:pPr>
      <w:r>
        <w:rPr>
          <w:i/>
          <w:iCs/>
          <w:sz w:val="22"/>
          <w:szCs w:val="22"/>
        </w:rPr>
        <w:t>Wees zo bondig mogelijk. De ervaring leert ons dat te veel tekst de intentie teniet doet en niet in het voordeel van het project speelt. Bovendien ontvangen wij doorgaans meer dan 40 aanvragen.</w:t>
      </w:r>
    </w:p>
    <w:p w14:paraId="28EEA894" w14:textId="11BBFD02" w:rsidR="00E8496C" w:rsidRDefault="00E8496C">
      <w:pPr>
        <w:suppressAutoHyphens/>
        <w:spacing w:before="113" w:after="0"/>
        <w:ind w:left="-695"/>
        <w:rPr>
          <w:rFonts w:eastAsia="Times New Roman" w:cs="Times New Roman"/>
          <w:i/>
          <w:iCs/>
          <w:sz w:val="22"/>
          <w:szCs w:val="22"/>
        </w:rPr>
      </w:pPr>
      <w:r>
        <w:rPr>
          <w:i/>
          <w:iCs/>
          <w:sz w:val="22"/>
          <w:szCs w:val="22"/>
        </w:rPr>
        <w:t xml:space="preserve">Probeer in relevante bewoordingen aan te tonen dat het project verankerd is in een participatieve dimensie en vermijd te academische taal. </w:t>
      </w:r>
    </w:p>
    <w:p w14:paraId="28EEA895" w14:textId="77777777" w:rsidR="000A178F" w:rsidRDefault="000A178F" w:rsidP="00E8496C">
      <w:pPr>
        <w:suppressAutoHyphens/>
        <w:spacing w:before="113" w:after="0"/>
        <w:ind w:left="-695"/>
        <w:rPr>
          <w:rFonts w:eastAsia="Times New Roman" w:cs="Times New Roman"/>
          <w:i/>
          <w:iCs/>
          <w:sz w:val="22"/>
          <w:szCs w:val="22"/>
        </w:rPr>
      </w:pPr>
      <w:r>
        <w:rPr>
          <w:i/>
          <w:iCs/>
          <w:sz w:val="22"/>
          <w:szCs w:val="22"/>
        </w:rPr>
        <w:t>In dit formulier worden de verwachtingen van Innoviris geformuleerd. Gelieve de instructies en uitleg niet te wissen zodat de jury kennis kan nemen van de verwachtingen van Innoviris.</w:t>
      </w:r>
    </w:p>
    <w:p w14:paraId="28EEA896" w14:textId="77777777" w:rsidR="00D52856" w:rsidRPr="00D40C13" w:rsidRDefault="00C40A02" w:rsidP="00E8496C">
      <w:pPr>
        <w:suppressAutoHyphens/>
        <w:spacing w:before="113" w:after="0"/>
        <w:ind w:left="-695"/>
        <w:rPr>
          <w:rFonts w:eastAsia="Times New Roman" w:cs="Times New Roman"/>
          <w:i/>
          <w:iCs/>
          <w:sz w:val="22"/>
          <w:szCs w:val="22"/>
        </w:rPr>
      </w:pPr>
      <w:r>
        <w:rPr>
          <w:i/>
          <w:iCs/>
          <w:sz w:val="22"/>
          <w:szCs w:val="22"/>
        </w:rPr>
        <w:t>Indien je moeilijkheden ondervindt bij het invullen van het formulier, kan je contact opnemen met Xavier Hulhoven (</w:t>
      </w:r>
      <w:proofErr w:type="spellStart"/>
      <w:r>
        <w:rPr>
          <w:i/>
          <w:iCs/>
          <w:sz w:val="22"/>
          <w:szCs w:val="22"/>
        </w:rPr>
        <w:t>xhulhoven@innoviris.brussels</w:t>
      </w:r>
      <w:proofErr w:type="spellEnd"/>
      <w:r>
        <w:rPr>
          <w:i/>
          <w:iCs/>
          <w:sz w:val="22"/>
          <w:szCs w:val="22"/>
        </w:rPr>
        <w:t xml:space="preserve"> of via +32 2 600 50 68).</w:t>
      </w:r>
      <w:bookmarkStart w:id="4" w:name="__RefHeading__1253_76446037"/>
      <w:bookmarkEnd w:id="4"/>
      <w:r>
        <w:br w:type="page"/>
      </w:r>
    </w:p>
    <w:p w14:paraId="28EEA897" w14:textId="77777777" w:rsidR="00DD1F4C" w:rsidRPr="00D40C13" w:rsidRDefault="00D52856" w:rsidP="00AD5922">
      <w:pPr>
        <w:pStyle w:val="Titre1"/>
        <w:ind w:left="-284"/>
      </w:pPr>
      <w:bookmarkStart w:id="5" w:name="_Toc30768520"/>
      <w:r>
        <w:t>Synthesefiche</w:t>
      </w:r>
      <w:bookmarkEnd w:id="5"/>
    </w:p>
    <w:p w14:paraId="28EEA898" w14:textId="77777777" w:rsidR="00D52856" w:rsidRPr="00D40C13" w:rsidRDefault="00D52856" w:rsidP="00D52856">
      <w:pPr>
        <w:rPr>
          <w:rFonts w:eastAsia="Times New Roman"/>
          <w:lang w:eastAsia="zh-CN"/>
        </w:rPr>
      </w:pPr>
    </w:p>
    <w:p w14:paraId="28EEA899" w14:textId="77777777" w:rsidR="00D52856" w:rsidRPr="00D40C13" w:rsidRDefault="00C52E7B" w:rsidP="00E445B8">
      <w:pPr>
        <w:pStyle w:val="Titre2"/>
      </w:pPr>
      <w:bookmarkStart w:id="6" w:name="_Toc30768521"/>
      <w:r>
        <w:t>Titel van het project:</w:t>
      </w:r>
      <w:bookmarkEnd w:id="6"/>
    </w:p>
    <w:p w14:paraId="28EEA89A" w14:textId="77777777" w:rsidR="00C52E7B" w:rsidRPr="00D40C13" w:rsidRDefault="00C52E7B" w:rsidP="00E445B8">
      <w:pPr>
        <w:pStyle w:val="Titre2"/>
      </w:pPr>
      <w:bookmarkStart w:id="7" w:name="_Toc30768522"/>
      <w:r>
        <w:t>Acroniem:</w:t>
      </w:r>
      <w:bookmarkEnd w:id="7"/>
    </w:p>
    <w:p w14:paraId="28EEA89B" w14:textId="77777777" w:rsidR="00C52E7B" w:rsidRPr="00D40C13" w:rsidRDefault="00C52E7B" w:rsidP="00E445B8">
      <w:pPr>
        <w:pStyle w:val="Titre2"/>
      </w:pPr>
      <w:bookmarkStart w:id="8" w:name="_Toc30768523"/>
      <w:r>
        <w:t>Naam van Partner 1</w:t>
      </w:r>
      <w:bookmarkEnd w:id="8"/>
    </w:p>
    <w:p w14:paraId="28EEA89C" w14:textId="77777777" w:rsidR="00485316" w:rsidRPr="00485316" w:rsidRDefault="00C52E7B" w:rsidP="00485316">
      <w:pPr>
        <w:pStyle w:val="Titre2"/>
      </w:pPr>
      <w:bookmarkStart w:id="9" w:name="_Toc30768524"/>
      <w:r>
        <w:t>Naam van Partner X (indien van toepassing):</w:t>
      </w:r>
      <w:bookmarkEnd w:id="9"/>
    </w:p>
    <w:p w14:paraId="28EEA89D" w14:textId="77777777" w:rsidR="00CC7DFB" w:rsidRPr="00D40C13" w:rsidRDefault="00CC7DFB" w:rsidP="00E445B8">
      <w:pPr>
        <w:pStyle w:val="Titre2"/>
      </w:pPr>
      <w:bookmarkStart w:id="10" w:name="_Toc30768525"/>
      <w:r>
        <w:t>Budget voor de projectopzet:</w:t>
      </w:r>
      <w:bookmarkEnd w:id="10"/>
    </w:p>
    <w:bookmarkStart w:id="11" w:name="_MON_1486382812"/>
    <w:bookmarkEnd w:id="11"/>
    <w:p w14:paraId="28EEA89E" w14:textId="77777777" w:rsidR="00C52E7B" w:rsidRPr="00D40C13" w:rsidRDefault="00E8496C" w:rsidP="008079C4">
      <w:pPr>
        <w:pStyle w:val="Corpsdetexte"/>
        <w:suppressAutoHyphens/>
        <w:spacing w:before="170" w:after="119"/>
        <w:rPr>
          <w:i/>
          <w:iCs/>
        </w:rPr>
      </w:pPr>
      <w:r>
        <w:rPr>
          <w:i/>
          <w:iCs/>
        </w:rPr>
        <w:object w:dxaOrig="2785" w:dyaOrig="1179" w14:anchorId="28EEA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58pt" o:ole="">
            <v:imagedata r:id="rId11" o:title=""/>
          </v:shape>
          <o:OLEObject Type="Embed" ProgID="Excel.Sheet.12" ShapeID="_x0000_i1025" DrawAspect="Content" ObjectID="_1648988481" r:id="rId12"/>
        </w:object>
      </w:r>
    </w:p>
    <w:p w14:paraId="7569A947" w14:textId="3C7A5372" w:rsidR="000E217D" w:rsidRDefault="00763662" w:rsidP="0071556E">
      <w:pPr>
        <w:pStyle w:val="Titre2"/>
      </w:pPr>
      <w:bookmarkStart w:id="12" w:name="_Toc30768526"/>
      <w:r>
        <w:t>Kernwoorden:</w:t>
      </w:r>
      <w:bookmarkEnd w:id="12"/>
    </w:p>
    <w:p w14:paraId="3BE00745" w14:textId="77777777" w:rsidR="000E217D" w:rsidRDefault="000E217D">
      <w:pPr>
        <w:rPr>
          <w:rFonts w:ascii="Calibri Light" w:eastAsia="SimSun" w:hAnsi="Calibri Light" w:cs="Times New Roman"/>
          <w:color w:val="2E74B5"/>
          <w:sz w:val="28"/>
          <w:szCs w:val="28"/>
        </w:rPr>
      </w:pPr>
      <w:r>
        <w:br w:type="page"/>
      </w:r>
    </w:p>
    <w:p w14:paraId="7EE89A74" w14:textId="7DC10682" w:rsidR="0071556E" w:rsidRPr="00AB4B5F" w:rsidRDefault="000E217D" w:rsidP="0071556E">
      <w:pPr>
        <w:pStyle w:val="Titre2"/>
      </w:pPr>
      <w:bookmarkStart w:id="13" w:name="_Toc30768527"/>
      <w:r w:rsidRPr="00B37745">
        <w:t>Toepassingssector</w:t>
      </w:r>
      <w:bookmarkEnd w:id="13"/>
    </w:p>
    <w:p w14:paraId="210CA6E1" w14:textId="77777777" w:rsidR="0071556E" w:rsidRDefault="0071556E" w:rsidP="0071556E">
      <w:r>
        <w:t xml:space="preserve">Gelieve een toepassingssector aan te duiden in de lijst van acht voorgestelde sectoren (er kan maar één sector gekozen worden).  </w:t>
      </w:r>
    </w:p>
    <w:p w14:paraId="25025034" w14:textId="4251FC80" w:rsidR="0071556E" w:rsidRPr="0071556E" w:rsidRDefault="0071556E" w:rsidP="0071556E">
      <w:pPr>
        <w:pStyle w:val="Paragraphedeliste"/>
        <w:numPr>
          <w:ilvl w:val="0"/>
          <w:numId w:val="46"/>
        </w:numPr>
        <w:spacing w:after="160" w:line="259" w:lineRule="auto"/>
        <w:rPr>
          <w:rFonts w:ascii="Calibri" w:eastAsia="Times New Roman" w:hAnsi="Calibri" w:cs="Calibri"/>
          <w:color w:val="000000"/>
        </w:rPr>
      </w:pPr>
      <w:r>
        <w:rPr>
          <w:rFonts w:ascii="Calibri" w:eastAsia="Times New Roman" w:hAnsi="Calibri" w:cs="Calibri"/>
          <w:color w:val="000000"/>
        </w:rPr>
        <w:t>ICT/Telecom</w:t>
      </w:r>
    </w:p>
    <w:p w14:paraId="05DF8454" w14:textId="2F0319D2" w:rsidR="0071556E" w:rsidRPr="005C2EAB" w:rsidRDefault="0071556E" w:rsidP="0071556E">
      <w:pPr>
        <w:pStyle w:val="Paragraphedeliste"/>
        <w:numPr>
          <w:ilvl w:val="0"/>
          <w:numId w:val="46"/>
        </w:numPr>
        <w:spacing w:after="160" w:line="259" w:lineRule="auto"/>
        <w:rPr>
          <w:rFonts w:ascii="Calibri" w:eastAsia="Times New Roman" w:hAnsi="Calibri" w:cs="Calibri"/>
          <w:color w:val="000000"/>
        </w:rPr>
      </w:pPr>
      <w:r>
        <w:rPr>
          <w:rFonts w:ascii="Calibri" w:hAnsi="Calibri"/>
          <w:color w:val="000000"/>
        </w:rPr>
        <w:t>Chemie/Materialen</w:t>
      </w:r>
    </w:p>
    <w:p w14:paraId="6AE4469B" w14:textId="77777777" w:rsidR="0071556E" w:rsidRPr="005C2EAB" w:rsidRDefault="0071556E" w:rsidP="0071556E">
      <w:pPr>
        <w:pStyle w:val="Paragraphedeliste"/>
        <w:numPr>
          <w:ilvl w:val="0"/>
          <w:numId w:val="46"/>
        </w:numPr>
        <w:spacing w:after="160" w:line="259" w:lineRule="auto"/>
        <w:rPr>
          <w:rFonts w:ascii="Calibri" w:eastAsia="Times New Roman" w:hAnsi="Calibri" w:cs="Calibri"/>
          <w:color w:val="000000"/>
        </w:rPr>
      </w:pPr>
      <w:r>
        <w:rPr>
          <w:rFonts w:ascii="Calibri" w:hAnsi="Calibri"/>
          <w:color w:val="000000"/>
        </w:rPr>
        <w:t>Milieu/Energie/Transport &amp; Mobiliteit</w:t>
      </w:r>
    </w:p>
    <w:p w14:paraId="52759C12" w14:textId="77777777" w:rsidR="0071556E" w:rsidRPr="005C2EAB" w:rsidRDefault="0071556E" w:rsidP="0071556E">
      <w:pPr>
        <w:pStyle w:val="Paragraphedeliste"/>
        <w:numPr>
          <w:ilvl w:val="0"/>
          <w:numId w:val="46"/>
        </w:numPr>
        <w:spacing w:after="160" w:line="259" w:lineRule="auto"/>
        <w:rPr>
          <w:rFonts w:ascii="Calibri" w:eastAsia="Times New Roman" w:hAnsi="Calibri" w:cs="Calibri"/>
          <w:color w:val="000000"/>
        </w:rPr>
      </w:pPr>
      <w:r>
        <w:rPr>
          <w:rFonts w:ascii="Calibri" w:hAnsi="Calibri"/>
          <w:color w:val="000000"/>
        </w:rPr>
        <w:t>Gezondheid &amp; Biologie</w:t>
      </w:r>
    </w:p>
    <w:p w14:paraId="04F150CF" w14:textId="77777777" w:rsidR="0071556E" w:rsidRDefault="0071556E" w:rsidP="0071556E">
      <w:pPr>
        <w:pStyle w:val="Paragraphedeliste"/>
        <w:numPr>
          <w:ilvl w:val="0"/>
          <w:numId w:val="46"/>
        </w:numPr>
        <w:spacing w:after="160" w:line="259" w:lineRule="auto"/>
      </w:pPr>
      <w:r>
        <w:rPr>
          <w:rFonts w:ascii="Calibri" w:hAnsi="Calibri"/>
          <w:color w:val="000000"/>
        </w:rPr>
        <w:t>Bouw/Urbanisme</w:t>
      </w:r>
    </w:p>
    <w:p w14:paraId="38B5C8C0" w14:textId="77777777" w:rsidR="0071556E" w:rsidRPr="005C2EAB" w:rsidRDefault="0071556E" w:rsidP="0071556E">
      <w:pPr>
        <w:pStyle w:val="Paragraphedeliste"/>
        <w:numPr>
          <w:ilvl w:val="0"/>
          <w:numId w:val="46"/>
        </w:numPr>
        <w:spacing w:after="160" w:line="259" w:lineRule="auto"/>
        <w:rPr>
          <w:rFonts w:ascii="Calibri" w:eastAsia="Times New Roman" w:hAnsi="Calibri" w:cs="Calibri"/>
          <w:color w:val="000000"/>
        </w:rPr>
      </w:pPr>
      <w:r>
        <w:rPr>
          <w:rFonts w:ascii="Calibri" w:hAnsi="Calibri"/>
          <w:color w:val="000000"/>
        </w:rPr>
        <w:t>Industrie/Robotica</w:t>
      </w:r>
    </w:p>
    <w:p w14:paraId="30E34664" w14:textId="77777777" w:rsidR="0071556E" w:rsidRPr="005C2EAB" w:rsidRDefault="0071556E" w:rsidP="0071556E">
      <w:pPr>
        <w:pStyle w:val="Paragraphedeliste"/>
        <w:numPr>
          <w:ilvl w:val="0"/>
          <w:numId w:val="46"/>
        </w:numPr>
        <w:spacing w:after="160" w:line="259" w:lineRule="auto"/>
        <w:rPr>
          <w:rFonts w:ascii="Calibri" w:eastAsia="Times New Roman" w:hAnsi="Calibri" w:cs="Calibri"/>
          <w:color w:val="000000"/>
        </w:rPr>
      </w:pPr>
      <w:r>
        <w:rPr>
          <w:rFonts w:ascii="Calibri" w:hAnsi="Calibri"/>
          <w:color w:val="000000"/>
        </w:rPr>
        <w:t>Economie/Management /Recht</w:t>
      </w:r>
    </w:p>
    <w:p w14:paraId="1A103F99" w14:textId="329733A7" w:rsidR="000E217D" w:rsidRDefault="0071556E" w:rsidP="0071556E">
      <w:pPr>
        <w:pStyle w:val="Paragraphedeliste"/>
        <w:numPr>
          <w:ilvl w:val="0"/>
          <w:numId w:val="46"/>
        </w:numPr>
        <w:spacing w:after="160" w:line="259" w:lineRule="auto"/>
        <w:rPr>
          <w:rFonts w:ascii="Calibri" w:hAnsi="Calibri"/>
          <w:color w:val="000000"/>
        </w:rPr>
      </w:pPr>
      <w:r>
        <w:rPr>
          <w:rFonts w:ascii="Calibri" w:hAnsi="Calibri"/>
          <w:color w:val="000000"/>
        </w:rPr>
        <w:t>Kunst, onderwijs en maatschappij</w:t>
      </w:r>
    </w:p>
    <w:p w14:paraId="67D6B2D3" w14:textId="6C41B098" w:rsidR="0071556E" w:rsidRDefault="000E217D" w:rsidP="00E15EAC">
      <w:pPr>
        <w:pStyle w:val="Titre2"/>
        <w:ind w:left="576" w:hanging="576"/>
        <w:rPr>
          <w:lang w:val="fr-BE"/>
        </w:rPr>
      </w:pPr>
      <w:bookmarkStart w:id="14" w:name="_Toc30768528"/>
      <w:proofErr w:type="spellStart"/>
      <w:r w:rsidRPr="00F071EF">
        <w:rPr>
          <w:lang w:val="fr-BE"/>
        </w:rPr>
        <w:t>Gelijke</w:t>
      </w:r>
      <w:proofErr w:type="spellEnd"/>
      <w:r w:rsidRPr="00F071EF">
        <w:rPr>
          <w:lang w:val="fr-BE"/>
        </w:rPr>
        <w:t xml:space="preserve"> </w:t>
      </w:r>
      <w:proofErr w:type="spellStart"/>
      <w:r w:rsidRPr="00F071EF">
        <w:rPr>
          <w:lang w:val="fr-BE"/>
        </w:rPr>
        <w:t>kansen</w:t>
      </w:r>
      <w:bookmarkEnd w:id="14"/>
      <w:proofErr w:type="spellEnd"/>
    </w:p>
    <w:p w14:paraId="2F20AE5B" w14:textId="77777777" w:rsidR="00E15EAC" w:rsidRPr="00A74EFD" w:rsidRDefault="00E15EAC" w:rsidP="00F071EF">
      <w:pPr>
        <w:rPr>
          <w:lang w:val="fr-BE"/>
        </w:rPr>
      </w:pPr>
    </w:p>
    <w:p w14:paraId="2807C6C3" w14:textId="05AF86B8" w:rsidR="00FF0C7F" w:rsidRPr="00F071EF" w:rsidRDefault="00FF0C7F" w:rsidP="00FF0C7F">
      <w:pPr>
        <w:pStyle w:val="Paragraphedeliste"/>
        <w:numPr>
          <w:ilvl w:val="0"/>
          <w:numId w:val="47"/>
        </w:numPr>
        <w:spacing w:after="160" w:line="259" w:lineRule="auto"/>
      </w:pPr>
      <w:r w:rsidRPr="00F071EF">
        <w:t>Vind</w:t>
      </w:r>
      <w:r w:rsidR="00165915">
        <w:t xml:space="preserve"> je</w:t>
      </w:r>
      <w:r w:rsidRPr="00F071EF">
        <w:t xml:space="preserve"> dat de thematiek en/of de activiteiten van het project kan/kunnen leiden tot rechtstreekse of onrechtstreeks discriminatie van personen volgens geslacht, etnische en culturele achtergrond, seksuele geaardheid, genderidentiteit en -expressie, of afkomst en sociale situatie?</w:t>
      </w:r>
    </w:p>
    <w:p w14:paraId="67B92F8A" w14:textId="77777777" w:rsidR="00FF0C7F" w:rsidRPr="00F071EF" w:rsidRDefault="00FF0C7F" w:rsidP="00F071EF">
      <w:pPr>
        <w:pStyle w:val="Paragraphedeliste"/>
        <w:spacing w:after="160" w:line="259" w:lineRule="auto"/>
        <w:rPr>
          <w:lang w:val="fr-BE"/>
        </w:rPr>
      </w:pPr>
      <w:r w:rsidRPr="00F071EF">
        <w:rPr>
          <w:lang w:val="fr-BE"/>
        </w:rPr>
        <w:t xml:space="preserve">Indien </w:t>
      </w:r>
      <w:proofErr w:type="spellStart"/>
      <w:r w:rsidRPr="00F071EF">
        <w:rPr>
          <w:lang w:val="fr-BE"/>
        </w:rPr>
        <w:t>ja</w:t>
      </w:r>
      <w:proofErr w:type="spellEnd"/>
      <w:r w:rsidRPr="00F071EF">
        <w:rPr>
          <w:lang w:val="fr-BE"/>
        </w:rPr>
        <w:t> :</w:t>
      </w:r>
    </w:p>
    <w:p w14:paraId="4661C18F" w14:textId="2DF96D07" w:rsidR="00FF0C7F" w:rsidRPr="00F071EF" w:rsidRDefault="00FF0C7F" w:rsidP="00F071EF">
      <w:pPr>
        <w:pStyle w:val="Paragraphedeliste"/>
        <w:numPr>
          <w:ilvl w:val="0"/>
          <w:numId w:val="49"/>
        </w:numPr>
        <w:spacing w:after="160" w:line="259" w:lineRule="auto"/>
      </w:pPr>
      <w:r w:rsidRPr="00F071EF">
        <w:t xml:space="preserve">Van welke soort discriminatie </w:t>
      </w:r>
      <w:r w:rsidR="00165915">
        <w:t>is</w:t>
      </w:r>
      <w:r w:rsidRPr="00F071EF">
        <w:t xml:space="preserve"> er sprake in het project? </w:t>
      </w:r>
    </w:p>
    <w:p w14:paraId="2F4B7187" w14:textId="77777777" w:rsidR="00FF0C7F" w:rsidRPr="00F071EF" w:rsidRDefault="00FF0C7F" w:rsidP="00F071EF">
      <w:pPr>
        <w:pStyle w:val="Paragraphedeliste"/>
        <w:numPr>
          <w:ilvl w:val="0"/>
          <w:numId w:val="49"/>
        </w:numPr>
        <w:spacing w:after="160" w:line="259" w:lineRule="auto"/>
      </w:pPr>
      <w:r w:rsidRPr="00F071EF">
        <w:t xml:space="preserve">Wat is de impact ervan ? </w:t>
      </w:r>
    </w:p>
    <w:p w14:paraId="7C4F1511" w14:textId="50DCF846" w:rsidR="00FF0C7F" w:rsidRPr="00F071EF" w:rsidRDefault="00FF0C7F" w:rsidP="00F071EF">
      <w:pPr>
        <w:pStyle w:val="Paragraphedeliste"/>
        <w:numPr>
          <w:ilvl w:val="0"/>
          <w:numId w:val="49"/>
        </w:numPr>
        <w:spacing w:after="160" w:line="259" w:lineRule="auto"/>
      </w:pPr>
      <w:r w:rsidRPr="00F071EF">
        <w:t xml:space="preserve">Hoe </w:t>
      </w:r>
      <w:r w:rsidR="00165915">
        <w:t>heb je</w:t>
      </w:r>
      <w:r w:rsidRPr="00F071EF">
        <w:t xml:space="preserve"> hiermee rekening gehouden bij het opzetten van </w:t>
      </w:r>
      <w:r w:rsidR="00165915">
        <w:t>je</w:t>
      </w:r>
      <w:r w:rsidRPr="00F071EF">
        <w:t xml:space="preserve"> project?</w:t>
      </w:r>
    </w:p>
    <w:p w14:paraId="5F772FC8" w14:textId="62DA0643" w:rsidR="00FF0C7F" w:rsidRPr="00F071EF" w:rsidRDefault="00FF0C7F" w:rsidP="00E15EAC">
      <w:pPr>
        <w:pStyle w:val="Paragraphedeliste"/>
        <w:numPr>
          <w:ilvl w:val="0"/>
          <w:numId w:val="49"/>
        </w:numPr>
        <w:spacing w:after="160" w:line="259" w:lineRule="auto"/>
      </w:pPr>
      <w:r w:rsidRPr="00F071EF">
        <w:t xml:space="preserve">Hoe </w:t>
      </w:r>
      <w:r w:rsidR="00165915">
        <w:t>ga je</w:t>
      </w:r>
      <w:r w:rsidRPr="00F071EF">
        <w:t xml:space="preserve"> deze aspecten tijdens het project opvolgen? </w:t>
      </w:r>
    </w:p>
    <w:p w14:paraId="6999047F" w14:textId="2234EDE9" w:rsidR="00E15EAC" w:rsidRDefault="00E15EAC">
      <w:pPr>
        <w:pStyle w:val="Titre2"/>
        <w:ind w:left="576" w:hanging="576"/>
      </w:pPr>
      <w:bookmarkStart w:id="15" w:name="_Toc30768529"/>
      <w:r w:rsidRPr="00F071EF">
        <w:t>Algemene Verordening G</w:t>
      </w:r>
      <w:r w:rsidRPr="00B37745">
        <w:t>egevensbescherming</w:t>
      </w:r>
      <w:bookmarkEnd w:id="15"/>
    </w:p>
    <w:p w14:paraId="6397B64B" w14:textId="5EEDA2E7" w:rsidR="00BE2B06" w:rsidRPr="00BE2B06" w:rsidRDefault="00BE2B06" w:rsidP="00F071EF">
      <w:pPr>
        <w:spacing w:before="120"/>
      </w:pPr>
      <w:r w:rsidRPr="00BE2B06">
        <w:t>"De persoonsgegevens die via dit formulier verzameld worden door Innoviris</w:t>
      </w:r>
      <w:r w:rsidR="00342305">
        <w:t xml:space="preserve"> en </w:t>
      </w:r>
      <w:r w:rsidRPr="00BE2B06">
        <w:t xml:space="preserve">de verantwoordelijke voor de verwerking, hebben als doel </w:t>
      </w:r>
      <w:r w:rsidR="001F0A89">
        <w:t xml:space="preserve">de behandeling van je subsidieaanvraag (dit houdt in: analyse, evaluatie door Innoviris en een externe jury). </w:t>
      </w:r>
      <w:r w:rsidR="00342305" w:rsidRPr="00F071EF">
        <w:t>De verwerking ervan is noodzakelijk om te voldoen aan een wettelijke verplichting die op de verwerkingsverantwoordelijke rust en voor de vervulling van een taak van algemeen belang of van een taak in het kader van de uitoefening van het openbaar gezag dat aan de verwerkingsverantwoordelijke is opgedragen</w:t>
      </w:r>
      <w:r w:rsidR="00342305">
        <w:t>.</w:t>
      </w:r>
      <w:r w:rsidRPr="00F071EF">
        <w:t xml:space="preserve"> </w:t>
      </w:r>
      <w:r w:rsidRPr="00BE2B06">
        <w:t>Er worden geen gegevens met derden gedeeld zonder voorafgaande toestemming van de betrokkene, tenzij Innoviris hiertoe wettelijk verplicht is. Innoviris stelt alles in het werk om de vertrouwelijkheid en veiligheid van de verwerkte gegevens te garanderen. De bewaartermijn is de tijd die nodig is om de doelstellingen van de betrokken verwerking te bereiken. He</w:t>
      </w:r>
      <w:r w:rsidR="009A0A89">
        <w:t xml:space="preserve">b je </w:t>
      </w:r>
      <w:r w:rsidRPr="00BE2B06">
        <w:t>vragen of wil</w:t>
      </w:r>
      <w:r w:rsidR="009A0A89">
        <w:t xml:space="preserve"> je je </w:t>
      </w:r>
      <w:r w:rsidRPr="00BE2B06">
        <w:t xml:space="preserve">rechten uit hoofde van de artikelen 15 tot en met 22 van de GDPR uitoefenen, neem dan contact op met </w:t>
      </w:r>
      <w:proofErr w:type="spellStart"/>
      <w:r w:rsidRPr="00BE2B06">
        <w:t>dpo@innoviris.brussels</w:t>
      </w:r>
      <w:proofErr w:type="spellEnd"/>
      <w:r w:rsidRPr="00BE2B06">
        <w:t xml:space="preserve"> of surf naar onze website in de rubriek “privacy”.</w:t>
      </w:r>
    </w:p>
    <w:p w14:paraId="51F17702" w14:textId="77777777" w:rsidR="00E10FAD" w:rsidRDefault="00E10FAD">
      <w:pPr>
        <w:rPr>
          <w:rFonts w:eastAsia="SimSun" w:cs="Times New Roman"/>
          <w:color w:val="2E74B5"/>
          <w:sz w:val="36"/>
          <w:szCs w:val="36"/>
          <w:lang w:eastAsia="zh-CN"/>
        </w:rPr>
      </w:pPr>
      <w:bookmarkStart w:id="16" w:name="__RefHeading__1273_76446037"/>
      <w:bookmarkEnd w:id="16"/>
      <w:r>
        <w:br w:type="page"/>
      </w:r>
    </w:p>
    <w:p w14:paraId="28EEA8A1" w14:textId="1F8CECCC" w:rsidR="00DD1F4C" w:rsidRPr="00F071EF" w:rsidRDefault="00B37745" w:rsidP="00F071EF">
      <w:pPr>
        <w:pStyle w:val="Titre1"/>
        <w:ind w:left="-284" w:hanging="432"/>
      </w:pPr>
      <w:bookmarkStart w:id="17" w:name="_Toc30768530"/>
      <w:r>
        <w:t>1</w:t>
      </w:r>
      <w:r w:rsidR="00251384">
        <w:tab/>
      </w:r>
      <w:r w:rsidR="00AA35EB" w:rsidRPr="00B37745">
        <w:t>De partners</w:t>
      </w:r>
      <w:bookmarkEnd w:id="17"/>
    </w:p>
    <w:p w14:paraId="28EEA8A2" w14:textId="77777777" w:rsidR="00DD1F4C" w:rsidRPr="00D40C13" w:rsidRDefault="00AA35EB">
      <w:pPr>
        <w:suppressAutoHyphens/>
        <w:spacing w:before="482" w:after="113"/>
        <w:ind w:left="-568"/>
        <w:rPr>
          <w:i/>
          <w:iCs/>
        </w:rPr>
      </w:pPr>
      <w:r>
        <w:rPr>
          <w:i/>
          <w:iCs/>
        </w:rPr>
        <w:t xml:space="preserve">Het doel van dit onderdeel is om de partners voor te stellen, meer bepaald alle entiteiten die deelnemen aan de uitvoering van het project. </w:t>
      </w:r>
    </w:p>
    <w:p w14:paraId="28EEA8A3" w14:textId="77777777" w:rsidR="00DD1F4C" w:rsidRPr="00D40C13" w:rsidRDefault="00144553">
      <w:pPr>
        <w:suppressAutoHyphens/>
        <w:spacing w:after="113"/>
        <w:ind w:left="-568"/>
        <w:rPr>
          <w:i/>
          <w:iCs/>
        </w:rPr>
      </w:pPr>
      <w:r>
        <w:rPr>
          <w:i/>
          <w:iCs/>
        </w:rPr>
        <w:t>De entiteiten die een subsidieaanvraag kunnen indienen bij Innoviris in het kader van deze oproep zijn:</w:t>
      </w:r>
    </w:p>
    <w:p w14:paraId="28EEA8A4" w14:textId="77777777" w:rsidR="00DD1F4C" w:rsidRPr="00D40C13" w:rsidRDefault="00AA35EB">
      <w:pPr>
        <w:numPr>
          <w:ilvl w:val="0"/>
          <w:numId w:val="4"/>
        </w:numPr>
        <w:suppressAutoHyphens/>
        <w:spacing w:after="113"/>
        <w:rPr>
          <w:i/>
          <w:iCs/>
        </w:rPr>
      </w:pPr>
      <w:r>
        <w:rPr>
          <w:i/>
          <w:iCs/>
        </w:rPr>
        <w:t>Ondernemingen met een maatschappelijke of exploitatiezetel in het Brussels Hoofdstedelijk Gewest</w:t>
      </w:r>
    </w:p>
    <w:p w14:paraId="28EEA8A5" w14:textId="77777777" w:rsidR="00DD1F4C" w:rsidRPr="00D40C13" w:rsidRDefault="00AA35EB">
      <w:pPr>
        <w:numPr>
          <w:ilvl w:val="0"/>
          <w:numId w:val="4"/>
        </w:numPr>
        <w:suppressAutoHyphens/>
        <w:spacing w:after="113"/>
        <w:rPr>
          <w:i/>
          <w:iCs/>
        </w:rPr>
      </w:pPr>
      <w:r>
        <w:rPr>
          <w:i/>
          <w:iCs/>
        </w:rPr>
        <w:t>Non-profitorganisaties met een maatschappelijke of exploitatiezetel in het Brussels Hoofdstedelijk Gewest</w:t>
      </w:r>
    </w:p>
    <w:p w14:paraId="28EEA8A6" w14:textId="77777777" w:rsidR="003569C9" w:rsidRPr="003569C9" w:rsidRDefault="00AA35EB" w:rsidP="003569C9">
      <w:pPr>
        <w:numPr>
          <w:ilvl w:val="0"/>
          <w:numId w:val="4"/>
        </w:numPr>
        <w:suppressAutoHyphens/>
        <w:spacing w:after="397"/>
        <w:rPr>
          <w:i/>
          <w:iCs/>
        </w:rPr>
      </w:pPr>
      <w:r>
        <w:rPr>
          <w:i/>
          <w:iCs/>
        </w:rPr>
        <w:t>Onderzoeksorganisaties (universiteiten, hogescholen en collectieve onderzoekscentra) in het Brussels Hoofdstedelijk Gewest</w:t>
      </w:r>
    </w:p>
    <w:p w14:paraId="28EEA8A7" w14:textId="77777777" w:rsidR="004C431A" w:rsidRDefault="004C431A" w:rsidP="00E16F43">
      <w:pPr>
        <w:suppressAutoHyphens/>
        <w:spacing w:before="113" w:after="0"/>
        <w:ind w:left="-742" w:right="-96"/>
        <w:rPr>
          <w:i/>
          <w:iCs/>
        </w:rPr>
      </w:pPr>
      <w:r>
        <w:rPr>
          <w:i/>
          <w:iCs/>
        </w:rPr>
        <w:t>Het project kan eventueel ook partners betrekken die niet voldoen aan de eisen hierboven opgesomd. Die kunnen meewerken aan het project maar hebben geen recht op een subsidie van het Gewest.</w:t>
      </w:r>
    </w:p>
    <w:p w14:paraId="28EEA8A8" w14:textId="77777777" w:rsidR="00015A9E" w:rsidRDefault="006B1FEF" w:rsidP="00E16F43">
      <w:pPr>
        <w:suppressAutoHyphens/>
        <w:spacing w:before="113" w:after="0"/>
        <w:ind w:left="-742" w:right="-96"/>
        <w:rPr>
          <w:i/>
          <w:iCs/>
        </w:rPr>
      </w:pPr>
      <w:r>
        <w:rPr>
          <w:i/>
          <w:iCs/>
        </w:rPr>
        <w:t xml:space="preserve">Indien het project gedragen wordt door verschillende partners moet er een coördinator aangeduid worden. De coördinator treedt op als belangrijkste contactpersoon en is verantwoordelijk voor de interne coördinatie van het project. </w:t>
      </w:r>
    </w:p>
    <w:p w14:paraId="28EEA8A9" w14:textId="32DD58E9" w:rsidR="00654E1D" w:rsidRDefault="00015A9E" w:rsidP="00E16F43">
      <w:pPr>
        <w:suppressAutoHyphens/>
        <w:spacing w:before="113" w:after="0"/>
        <w:ind w:left="-742" w:right="-96"/>
        <w:rPr>
          <w:i/>
          <w:iCs/>
        </w:rPr>
      </w:pPr>
      <w:r>
        <w:rPr>
          <w:i/>
          <w:iCs/>
        </w:rPr>
        <w:t>De partner die hieronder als eerste wordt opgegeven zal aanzien worden als projectcoördinator.</w:t>
      </w:r>
      <w:r w:rsidR="00A74EFD">
        <w:rPr>
          <w:rStyle w:val="Appelnotedebasdep"/>
          <w:i/>
          <w:iCs/>
        </w:rPr>
        <w:footnoteReference w:id="2"/>
      </w:r>
    </w:p>
    <w:p w14:paraId="28EEA8AA" w14:textId="77777777" w:rsidR="000341B2" w:rsidRDefault="000341B2" w:rsidP="00E16F43">
      <w:pPr>
        <w:suppressAutoHyphens/>
        <w:spacing w:before="113" w:after="0"/>
        <w:ind w:left="-742" w:right="-96"/>
        <w:rPr>
          <w:i/>
          <w:iCs/>
        </w:rPr>
      </w:pPr>
      <w:r>
        <w:rPr>
          <w:i/>
          <w:iCs/>
        </w:rPr>
        <w:t>Alle partners van het project moeten hieronder opgesomd worden.</w:t>
      </w:r>
    </w:p>
    <w:p w14:paraId="28EEA8AB" w14:textId="77777777" w:rsidR="000341B2" w:rsidRPr="00073B1D" w:rsidRDefault="000341B2" w:rsidP="00E16F43">
      <w:pPr>
        <w:suppressAutoHyphens/>
        <w:spacing w:before="113" w:after="0"/>
        <w:ind w:left="-742" w:right="-96"/>
        <w:rPr>
          <w:i/>
          <w:iCs/>
        </w:rPr>
      </w:pPr>
      <w:r>
        <w:rPr>
          <w:i/>
          <w:iCs/>
        </w:rPr>
        <w:t>In het eindvoorstel kunnen er nog partners bijkomen, maar er mogen zich geen partners meer terugtrekken.</w:t>
      </w:r>
    </w:p>
    <w:p w14:paraId="28EEA8AC" w14:textId="77777777" w:rsidR="00E16F43" w:rsidRPr="005B6E36" w:rsidRDefault="00E16F43" w:rsidP="00E16F43">
      <w:pPr>
        <w:suppressAutoHyphens/>
        <w:spacing w:before="113" w:after="0"/>
        <w:ind w:left="-742" w:right="-96"/>
        <w:rPr>
          <w:rFonts w:eastAsia="Calibri"/>
          <w:b/>
          <w:i/>
          <w:sz w:val="24"/>
          <w:szCs w:val="24"/>
        </w:rPr>
      </w:pPr>
      <w:r>
        <w:rPr>
          <w:b/>
          <w:i/>
          <w:iCs/>
          <w:sz w:val="24"/>
          <w:szCs w:val="24"/>
        </w:rPr>
        <w:t>Tabel in te vullen voor alle partners</w:t>
      </w:r>
    </w:p>
    <w:tbl>
      <w:tblPr>
        <w:tblW w:w="10216"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3121"/>
        <w:gridCol w:w="7095"/>
      </w:tblGrid>
      <w:tr w:rsidR="00DD1F4C" w:rsidRPr="00D40C13" w14:paraId="28EEA8AF" w14:textId="77777777" w:rsidTr="00E67EF8">
        <w:tc>
          <w:tcPr>
            <w:tcW w:w="3121" w:type="dxa"/>
            <w:shd w:val="clear" w:color="auto" w:fill="auto"/>
          </w:tcPr>
          <w:p w14:paraId="28EEA8AD" w14:textId="77777777" w:rsidR="00654E1D" w:rsidRPr="008A2654" w:rsidRDefault="00AA35EB">
            <w:pPr>
              <w:pStyle w:val="Inhoudtabel"/>
              <w:jc w:val="both"/>
            </w:pPr>
            <w:r>
              <w:t>Naam van de organisatie</w:t>
            </w:r>
          </w:p>
        </w:tc>
        <w:tc>
          <w:tcPr>
            <w:tcW w:w="7095" w:type="dxa"/>
            <w:shd w:val="clear" w:color="auto" w:fill="auto"/>
          </w:tcPr>
          <w:p w14:paraId="28EEA8AE" w14:textId="77777777" w:rsidR="00DD1F4C" w:rsidRPr="008A2654" w:rsidRDefault="00DD1F4C">
            <w:pPr>
              <w:pStyle w:val="Inhoudtabel"/>
              <w:jc w:val="both"/>
            </w:pPr>
          </w:p>
        </w:tc>
      </w:tr>
      <w:tr w:rsidR="00EA76CB" w:rsidRPr="00D40C13" w14:paraId="28EEA8B2" w14:textId="77777777" w:rsidTr="00E67EF8">
        <w:tc>
          <w:tcPr>
            <w:tcW w:w="3121" w:type="dxa"/>
            <w:shd w:val="clear" w:color="auto" w:fill="auto"/>
          </w:tcPr>
          <w:p w14:paraId="28EEA8B0" w14:textId="77777777" w:rsidR="00EA76CB" w:rsidRPr="008A2654" w:rsidRDefault="00EA76CB">
            <w:pPr>
              <w:pStyle w:val="Inhoudtabel"/>
              <w:jc w:val="both"/>
            </w:pPr>
            <w:r>
              <w:t>Rechtsvorm</w:t>
            </w:r>
          </w:p>
        </w:tc>
        <w:tc>
          <w:tcPr>
            <w:tcW w:w="7095" w:type="dxa"/>
            <w:shd w:val="clear" w:color="auto" w:fill="auto"/>
          </w:tcPr>
          <w:p w14:paraId="28EEA8B1" w14:textId="77777777" w:rsidR="00EA76CB" w:rsidRPr="008A2654" w:rsidRDefault="00EA76CB">
            <w:pPr>
              <w:pStyle w:val="Inhoudtabel"/>
              <w:jc w:val="both"/>
            </w:pPr>
          </w:p>
        </w:tc>
      </w:tr>
      <w:tr w:rsidR="00DD1F4C" w:rsidRPr="00D40C13" w14:paraId="28EEA8B5" w14:textId="77777777" w:rsidTr="00E67EF8">
        <w:tc>
          <w:tcPr>
            <w:tcW w:w="3121" w:type="dxa"/>
            <w:shd w:val="clear" w:color="auto" w:fill="auto"/>
          </w:tcPr>
          <w:p w14:paraId="28EEA8B3" w14:textId="379A47F0" w:rsidR="00DD1F4C" w:rsidRPr="00D40C13" w:rsidRDefault="009D2F30">
            <w:pPr>
              <w:pStyle w:val="Inhoudtabel"/>
              <w:jc w:val="both"/>
            </w:pPr>
            <w:r>
              <w:t>Adres van organisatie</w:t>
            </w:r>
          </w:p>
        </w:tc>
        <w:tc>
          <w:tcPr>
            <w:tcW w:w="7095" w:type="dxa"/>
            <w:shd w:val="clear" w:color="auto" w:fill="auto"/>
          </w:tcPr>
          <w:p w14:paraId="28EEA8B4" w14:textId="77777777" w:rsidR="00DD1F4C" w:rsidRPr="00D40C13" w:rsidRDefault="00DD1F4C">
            <w:pPr>
              <w:pStyle w:val="Inhoudtabel"/>
              <w:jc w:val="both"/>
              <w:rPr>
                <w:lang w:val="en-GB"/>
              </w:rPr>
            </w:pPr>
          </w:p>
        </w:tc>
      </w:tr>
      <w:tr w:rsidR="00766F90" w:rsidRPr="00D40C13" w14:paraId="28EEA8B9" w14:textId="77777777" w:rsidTr="00ED69FC">
        <w:tc>
          <w:tcPr>
            <w:tcW w:w="10216" w:type="dxa"/>
            <w:gridSpan w:val="2"/>
            <w:shd w:val="clear" w:color="auto" w:fill="auto"/>
          </w:tcPr>
          <w:p w14:paraId="28EEA8B6" w14:textId="77777777" w:rsidR="00EA76CB" w:rsidRDefault="00EA76CB" w:rsidP="009C4F2A">
            <w:pPr>
              <w:pStyle w:val="Inhoudtabel"/>
              <w:jc w:val="both"/>
            </w:pPr>
            <w:r>
              <w:t>Aard van de organisatie</w:t>
            </w:r>
          </w:p>
          <w:p w14:paraId="28EEA8B7" w14:textId="781089AA" w:rsidR="00766F90" w:rsidRDefault="00766F90" w:rsidP="009C4F2A">
            <w:pPr>
              <w:pStyle w:val="Inhoudtabel"/>
              <w:jc w:val="both"/>
            </w:pPr>
            <w:r>
              <w:t xml:space="preserve">Vink het juiste vakje aan in de tabel hieronder. </w:t>
            </w:r>
          </w:p>
          <w:p w14:paraId="28EEA8B8" w14:textId="07119F0E" w:rsidR="001B351F" w:rsidRPr="008E3DB1" w:rsidRDefault="00766F90" w:rsidP="009C4F2A">
            <w:pPr>
              <w:pStyle w:val="Inhoudtabel"/>
              <w:jc w:val="both"/>
            </w:pPr>
            <w:r>
              <w:t>Gelieve om de grootte</w:t>
            </w:r>
            <w:r w:rsidR="00E15EAC">
              <w:t xml:space="preserve"> te berekenen</w:t>
            </w:r>
            <w:r>
              <w:t xml:space="preserve"> van </w:t>
            </w:r>
            <w:r w:rsidR="00E15EAC">
              <w:t>je</w:t>
            </w:r>
            <w:r>
              <w:t xml:space="preserve"> onderneming</w:t>
            </w:r>
            <w:r w:rsidR="00E15EAC">
              <w:t>/vzw</w:t>
            </w:r>
            <w:r>
              <w:t xml:space="preserve"> </w:t>
            </w:r>
            <w:r w:rsidR="00E15EAC">
              <w:t xml:space="preserve">de </w:t>
            </w:r>
            <w:r w:rsidR="00165915">
              <w:t>‘</w:t>
            </w:r>
            <w:r w:rsidR="00E15EAC">
              <w:t xml:space="preserve">gebruiksgids bij de definitie van </w:t>
            </w:r>
            <w:proofErr w:type="spellStart"/>
            <w:r w:rsidR="00E15EAC">
              <w:t>KMO</w:t>
            </w:r>
            <w:r w:rsidR="00A74EFD">
              <w:t>’</w:t>
            </w:r>
            <w:r w:rsidR="00E15EAC">
              <w:t>s</w:t>
            </w:r>
            <w:proofErr w:type="spellEnd"/>
            <w:r w:rsidR="00165915">
              <w:t>’</w:t>
            </w:r>
            <w:r w:rsidR="00A74EFD">
              <w:t xml:space="preserve"> van de Europese Commissie</w:t>
            </w:r>
            <w:r w:rsidR="00A74EFD" w:rsidRPr="00F071EF">
              <w:rPr>
                <w:vertAlign w:val="superscript"/>
              </w:rPr>
              <w:t>1</w:t>
            </w:r>
            <w:r w:rsidR="00A74EFD">
              <w:t xml:space="preserve"> te raadplegen.</w:t>
            </w:r>
          </w:p>
        </w:tc>
      </w:tr>
      <w:tr w:rsidR="009C4F2A" w:rsidRPr="00D40C13" w14:paraId="28EEA8DB" w14:textId="77777777" w:rsidTr="00ED69FC">
        <w:tc>
          <w:tcPr>
            <w:tcW w:w="10216" w:type="dxa"/>
            <w:gridSpan w:val="2"/>
            <w:shd w:val="clear" w:color="auto" w:fill="auto"/>
          </w:tcPr>
          <w:tbl>
            <w:tblPr>
              <w:tblW w:w="9671" w:type="dxa"/>
              <w:tblLayout w:type="fixed"/>
              <w:tblCellMar>
                <w:left w:w="70" w:type="dxa"/>
                <w:right w:w="70" w:type="dxa"/>
              </w:tblCellMar>
              <w:tblLook w:val="04A0" w:firstRow="1" w:lastRow="0" w:firstColumn="1" w:lastColumn="0" w:noHBand="0" w:noVBand="1"/>
            </w:tblPr>
            <w:tblGrid>
              <w:gridCol w:w="4663"/>
              <w:gridCol w:w="5008"/>
            </w:tblGrid>
            <w:tr w:rsidR="00862AC9" w:rsidRPr="009C4F2A" w14:paraId="7936B9BD" w14:textId="77777777" w:rsidTr="00F071EF">
              <w:trPr>
                <w:trHeight w:val="357"/>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tcPr>
                <w:p w14:paraId="4949FEC0" w14:textId="6A98DCCC" w:rsidR="00862AC9" w:rsidRPr="009C4F2A" w:rsidRDefault="00862AC9" w:rsidP="00862AC9">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Onderneming</w:t>
                  </w:r>
                </w:p>
              </w:tc>
              <w:tc>
                <w:tcPr>
                  <w:tcW w:w="5008" w:type="dxa"/>
                  <w:tcBorders>
                    <w:top w:val="single" w:sz="4" w:space="0" w:color="auto"/>
                    <w:left w:val="nil"/>
                    <w:bottom w:val="single" w:sz="4" w:space="0" w:color="auto"/>
                    <w:right w:val="single" w:sz="4" w:space="0" w:color="000000"/>
                  </w:tcBorders>
                  <w:shd w:val="clear" w:color="auto" w:fill="auto"/>
                  <w:vAlign w:val="bottom"/>
                </w:tcPr>
                <w:tbl>
                  <w:tblPr>
                    <w:tblStyle w:val="Grilledutableau"/>
                    <w:tblW w:w="5128" w:type="dxa"/>
                    <w:tblInd w:w="1" w:type="dxa"/>
                    <w:tblLayout w:type="fixed"/>
                    <w:tblLook w:val="04A0" w:firstRow="1" w:lastRow="0" w:firstColumn="1" w:lastColumn="0" w:noHBand="0" w:noVBand="1"/>
                  </w:tblPr>
                  <w:tblGrid>
                    <w:gridCol w:w="4501"/>
                    <w:gridCol w:w="627"/>
                  </w:tblGrid>
                  <w:tr w:rsidR="00862AC9" w14:paraId="0F55A629" w14:textId="77777777" w:rsidTr="00F071EF">
                    <w:trPr>
                      <w:trHeight w:val="322"/>
                    </w:trPr>
                    <w:tc>
                      <w:tcPr>
                        <w:tcW w:w="4501" w:type="dxa"/>
                      </w:tcPr>
                      <w:p w14:paraId="36BEF16E" w14:textId="78FD9D62" w:rsidR="00862AC9" w:rsidRDefault="00862AC9" w:rsidP="00862AC9">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Kleine onderneming</w:t>
                        </w:r>
                      </w:p>
                    </w:tc>
                    <w:tc>
                      <w:tcPr>
                        <w:tcW w:w="627" w:type="dxa"/>
                      </w:tcPr>
                      <w:p w14:paraId="5640CF18" w14:textId="77777777" w:rsidR="00862AC9" w:rsidRDefault="00862AC9" w:rsidP="00862AC9">
                        <w:pPr>
                          <w:jc w:val="center"/>
                          <w:rPr>
                            <w:rFonts w:ascii="Calibri" w:eastAsia="Times New Roman" w:hAnsi="Calibri" w:cs="Times New Roman"/>
                            <w:color w:val="000000"/>
                            <w:sz w:val="22"/>
                            <w:szCs w:val="22"/>
                          </w:rPr>
                        </w:pPr>
                      </w:p>
                    </w:tc>
                  </w:tr>
                  <w:tr w:rsidR="00862AC9" w14:paraId="4F70B104" w14:textId="77777777" w:rsidTr="00F071EF">
                    <w:trPr>
                      <w:trHeight w:val="304"/>
                    </w:trPr>
                    <w:tc>
                      <w:tcPr>
                        <w:tcW w:w="4501" w:type="dxa"/>
                      </w:tcPr>
                      <w:p w14:paraId="63D42F96" w14:textId="49F3F7B7" w:rsidR="00862AC9" w:rsidRDefault="00862AC9" w:rsidP="00862AC9">
                        <w:pPr>
                          <w:rPr>
                            <w:rFonts w:ascii="Calibri" w:eastAsia="Times New Roman" w:hAnsi="Calibri" w:cs="Times New Roman"/>
                            <w:color w:val="000000"/>
                            <w:sz w:val="22"/>
                            <w:szCs w:val="22"/>
                          </w:rPr>
                        </w:pPr>
                        <w:proofErr w:type="spellStart"/>
                        <w:r>
                          <w:rPr>
                            <w:rFonts w:ascii="Calibri" w:eastAsia="Times New Roman" w:hAnsi="Calibri" w:cs="Times New Roman"/>
                            <w:color w:val="000000"/>
                            <w:sz w:val="22"/>
                            <w:szCs w:val="22"/>
                          </w:rPr>
                          <w:t>Midddelgrote</w:t>
                        </w:r>
                        <w:proofErr w:type="spellEnd"/>
                        <w:r>
                          <w:rPr>
                            <w:rFonts w:ascii="Calibri" w:eastAsia="Times New Roman" w:hAnsi="Calibri" w:cs="Times New Roman"/>
                            <w:color w:val="000000"/>
                            <w:sz w:val="22"/>
                            <w:szCs w:val="22"/>
                          </w:rPr>
                          <w:t xml:space="preserve"> onderneming</w:t>
                        </w:r>
                      </w:p>
                    </w:tc>
                    <w:tc>
                      <w:tcPr>
                        <w:tcW w:w="627" w:type="dxa"/>
                      </w:tcPr>
                      <w:p w14:paraId="5E326C46" w14:textId="77777777" w:rsidR="00862AC9" w:rsidRDefault="00862AC9" w:rsidP="00862AC9">
                        <w:pPr>
                          <w:jc w:val="center"/>
                          <w:rPr>
                            <w:rFonts w:ascii="Calibri" w:eastAsia="Times New Roman" w:hAnsi="Calibri" w:cs="Times New Roman"/>
                            <w:color w:val="000000"/>
                            <w:sz w:val="22"/>
                            <w:szCs w:val="22"/>
                          </w:rPr>
                        </w:pPr>
                      </w:p>
                    </w:tc>
                  </w:tr>
                  <w:tr w:rsidR="00862AC9" w14:paraId="11A56473" w14:textId="77777777" w:rsidTr="00F071EF">
                    <w:trPr>
                      <w:trHeight w:val="304"/>
                    </w:trPr>
                    <w:tc>
                      <w:tcPr>
                        <w:tcW w:w="4501" w:type="dxa"/>
                      </w:tcPr>
                      <w:p w14:paraId="3143BC66" w14:textId="6931C207" w:rsidR="00862AC9" w:rsidRDefault="00862AC9" w:rsidP="00862AC9">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Grote onderneming</w:t>
                        </w:r>
                      </w:p>
                    </w:tc>
                    <w:tc>
                      <w:tcPr>
                        <w:tcW w:w="627" w:type="dxa"/>
                      </w:tcPr>
                      <w:p w14:paraId="0E9F55A5" w14:textId="77777777" w:rsidR="00862AC9" w:rsidRDefault="00862AC9" w:rsidP="00862AC9">
                        <w:pPr>
                          <w:jc w:val="center"/>
                          <w:rPr>
                            <w:rFonts w:ascii="Calibri" w:eastAsia="Times New Roman" w:hAnsi="Calibri" w:cs="Times New Roman"/>
                            <w:color w:val="000000"/>
                            <w:sz w:val="22"/>
                            <w:szCs w:val="22"/>
                          </w:rPr>
                        </w:pPr>
                      </w:p>
                    </w:tc>
                  </w:tr>
                </w:tbl>
                <w:p w14:paraId="110B4A86" w14:textId="77777777" w:rsidR="00862AC9" w:rsidRPr="009C4F2A" w:rsidRDefault="00862AC9" w:rsidP="00862AC9">
                  <w:pPr>
                    <w:spacing w:after="0" w:line="240" w:lineRule="auto"/>
                    <w:jc w:val="center"/>
                    <w:rPr>
                      <w:rFonts w:ascii="Calibri" w:eastAsia="Times New Roman" w:hAnsi="Calibri" w:cs="Times New Roman"/>
                      <w:color w:val="000000"/>
                      <w:sz w:val="22"/>
                      <w:szCs w:val="22"/>
                    </w:rPr>
                  </w:pPr>
                </w:p>
              </w:tc>
            </w:tr>
            <w:tr w:rsidR="00862AC9" w:rsidRPr="009C4F2A" w14:paraId="6B704C30" w14:textId="77777777" w:rsidTr="00F071EF">
              <w:trPr>
                <w:trHeight w:val="557"/>
              </w:trPr>
              <w:tc>
                <w:tcPr>
                  <w:tcW w:w="4663" w:type="dxa"/>
                  <w:tcBorders>
                    <w:top w:val="nil"/>
                    <w:left w:val="single" w:sz="4" w:space="0" w:color="auto"/>
                    <w:bottom w:val="single" w:sz="4" w:space="0" w:color="auto"/>
                    <w:right w:val="single" w:sz="4" w:space="0" w:color="auto"/>
                  </w:tcBorders>
                  <w:shd w:val="clear" w:color="auto" w:fill="auto"/>
                  <w:vAlign w:val="bottom"/>
                </w:tcPr>
                <w:p w14:paraId="4380774E" w14:textId="74C0A28A" w:rsidR="00862AC9" w:rsidRDefault="00862AC9" w:rsidP="00862AC9">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Vereniging zonder winstoogmerk</w:t>
                  </w:r>
                </w:p>
              </w:tc>
              <w:tc>
                <w:tcPr>
                  <w:tcW w:w="5008" w:type="dxa"/>
                  <w:tcBorders>
                    <w:top w:val="single" w:sz="4" w:space="0" w:color="auto"/>
                    <w:left w:val="nil"/>
                    <w:bottom w:val="single" w:sz="4" w:space="0" w:color="auto"/>
                    <w:right w:val="single" w:sz="4" w:space="0" w:color="000000"/>
                  </w:tcBorders>
                  <w:shd w:val="clear" w:color="auto" w:fill="auto"/>
                  <w:vAlign w:val="bottom"/>
                </w:tcPr>
                <w:tbl>
                  <w:tblPr>
                    <w:tblStyle w:val="Grilledutableau"/>
                    <w:tblW w:w="13858" w:type="dxa"/>
                    <w:tblInd w:w="1" w:type="dxa"/>
                    <w:tblLayout w:type="fixed"/>
                    <w:tblLook w:val="04A0" w:firstRow="1" w:lastRow="0" w:firstColumn="1" w:lastColumn="0" w:noHBand="0" w:noVBand="1"/>
                  </w:tblPr>
                  <w:tblGrid>
                    <w:gridCol w:w="4501"/>
                    <w:gridCol w:w="4501"/>
                    <w:gridCol w:w="4501"/>
                    <w:gridCol w:w="355"/>
                  </w:tblGrid>
                  <w:tr w:rsidR="00862AC9" w14:paraId="6CA721E2" w14:textId="77777777" w:rsidTr="00F071EF">
                    <w:trPr>
                      <w:trHeight w:val="322"/>
                    </w:trPr>
                    <w:tc>
                      <w:tcPr>
                        <w:tcW w:w="4501" w:type="dxa"/>
                      </w:tcPr>
                      <w:p w14:paraId="0E0C5244" w14:textId="070249DF" w:rsidR="00862AC9" w:rsidRDefault="00862AC9" w:rsidP="00862AC9">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Kleine vereniging</w:t>
                        </w:r>
                      </w:p>
                    </w:tc>
                    <w:tc>
                      <w:tcPr>
                        <w:tcW w:w="4501" w:type="dxa"/>
                      </w:tcPr>
                      <w:p w14:paraId="6F7B1EFC" w14:textId="77777777" w:rsidR="00862AC9" w:rsidRDefault="00862AC9" w:rsidP="00862AC9">
                        <w:pPr>
                          <w:rPr>
                            <w:rFonts w:ascii="Calibri" w:eastAsia="Times New Roman" w:hAnsi="Calibri" w:cs="Times New Roman"/>
                            <w:color w:val="000000"/>
                            <w:sz w:val="22"/>
                            <w:szCs w:val="22"/>
                          </w:rPr>
                        </w:pPr>
                      </w:p>
                    </w:tc>
                    <w:tc>
                      <w:tcPr>
                        <w:tcW w:w="4501" w:type="dxa"/>
                      </w:tcPr>
                      <w:p w14:paraId="326DB7B0" w14:textId="48CCAFA5" w:rsidR="00862AC9" w:rsidRDefault="00862AC9" w:rsidP="00862AC9">
                        <w:pPr>
                          <w:rPr>
                            <w:rFonts w:ascii="Calibri" w:eastAsia="Times New Roman" w:hAnsi="Calibri" w:cs="Times New Roman"/>
                            <w:color w:val="000000"/>
                            <w:sz w:val="22"/>
                            <w:szCs w:val="22"/>
                          </w:rPr>
                        </w:pPr>
                      </w:p>
                    </w:tc>
                    <w:tc>
                      <w:tcPr>
                        <w:tcW w:w="355" w:type="dxa"/>
                      </w:tcPr>
                      <w:p w14:paraId="362CB84D" w14:textId="77777777" w:rsidR="00862AC9" w:rsidRDefault="00862AC9" w:rsidP="00862AC9">
                        <w:pPr>
                          <w:jc w:val="center"/>
                          <w:rPr>
                            <w:rFonts w:ascii="Calibri" w:eastAsia="Times New Roman" w:hAnsi="Calibri" w:cs="Times New Roman"/>
                            <w:color w:val="000000"/>
                            <w:sz w:val="22"/>
                            <w:szCs w:val="22"/>
                          </w:rPr>
                        </w:pPr>
                      </w:p>
                    </w:tc>
                  </w:tr>
                  <w:tr w:rsidR="00862AC9" w14:paraId="33778082" w14:textId="77777777" w:rsidTr="00F071EF">
                    <w:trPr>
                      <w:trHeight w:val="304"/>
                    </w:trPr>
                    <w:tc>
                      <w:tcPr>
                        <w:tcW w:w="4501" w:type="dxa"/>
                      </w:tcPr>
                      <w:p w14:paraId="27646185" w14:textId="1487F9B8" w:rsidR="00862AC9" w:rsidRDefault="00862AC9" w:rsidP="00862AC9">
                        <w:pPr>
                          <w:rPr>
                            <w:rFonts w:ascii="Calibri" w:eastAsia="Times New Roman" w:hAnsi="Calibri" w:cs="Times New Roman"/>
                            <w:color w:val="000000"/>
                            <w:sz w:val="22"/>
                            <w:szCs w:val="22"/>
                          </w:rPr>
                        </w:pPr>
                        <w:proofErr w:type="spellStart"/>
                        <w:r>
                          <w:rPr>
                            <w:rFonts w:ascii="Calibri" w:eastAsia="Times New Roman" w:hAnsi="Calibri" w:cs="Times New Roman"/>
                            <w:color w:val="000000"/>
                            <w:sz w:val="22"/>
                            <w:szCs w:val="22"/>
                          </w:rPr>
                          <w:t>Midddelgrote</w:t>
                        </w:r>
                        <w:proofErr w:type="spellEnd"/>
                        <w:r>
                          <w:rPr>
                            <w:rFonts w:ascii="Calibri" w:eastAsia="Times New Roman" w:hAnsi="Calibri" w:cs="Times New Roman"/>
                            <w:color w:val="000000"/>
                            <w:sz w:val="22"/>
                            <w:szCs w:val="22"/>
                          </w:rPr>
                          <w:t xml:space="preserve"> vereniging</w:t>
                        </w:r>
                      </w:p>
                    </w:tc>
                    <w:tc>
                      <w:tcPr>
                        <w:tcW w:w="4501" w:type="dxa"/>
                      </w:tcPr>
                      <w:p w14:paraId="53C4A36D" w14:textId="77777777" w:rsidR="00862AC9" w:rsidRDefault="00862AC9" w:rsidP="00862AC9">
                        <w:pPr>
                          <w:rPr>
                            <w:rFonts w:ascii="Calibri" w:eastAsia="Times New Roman" w:hAnsi="Calibri" w:cs="Times New Roman"/>
                            <w:color w:val="000000"/>
                            <w:sz w:val="22"/>
                            <w:szCs w:val="22"/>
                          </w:rPr>
                        </w:pPr>
                      </w:p>
                    </w:tc>
                    <w:tc>
                      <w:tcPr>
                        <w:tcW w:w="4501" w:type="dxa"/>
                      </w:tcPr>
                      <w:p w14:paraId="62CBD8FB" w14:textId="6160A5C7" w:rsidR="00862AC9" w:rsidRDefault="00862AC9" w:rsidP="00862AC9">
                        <w:pPr>
                          <w:rPr>
                            <w:rFonts w:ascii="Calibri" w:eastAsia="Times New Roman" w:hAnsi="Calibri" w:cs="Times New Roman"/>
                            <w:color w:val="000000"/>
                            <w:sz w:val="22"/>
                            <w:szCs w:val="22"/>
                          </w:rPr>
                        </w:pPr>
                      </w:p>
                    </w:tc>
                    <w:tc>
                      <w:tcPr>
                        <w:tcW w:w="355" w:type="dxa"/>
                      </w:tcPr>
                      <w:p w14:paraId="414FF504" w14:textId="77777777" w:rsidR="00862AC9" w:rsidRDefault="00862AC9" w:rsidP="00862AC9">
                        <w:pPr>
                          <w:jc w:val="center"/>
                          <w:rPr>
                            <w:rFonts w:ascii="Calibri" w:eastAsia="Times New Roman" w:hAnsi="Calibri" w:cs="Times New Roman"/>
                            <w:color w:val="000000"/>
                            <w:sz w:val="22"/>
                            <w:szCs w:val="22"/>
                          </w:rPr>
                        </w:pPr>
                      </w:p>
                    </w:tc>
                  </w:tr>
                  <w:tr w:rsidR="00862AC9" w14:paraId="21C52A1E" w14:textId="77777777" w:rsidTr="00F071EF">
                    <w:trPr>
                      <w:trHeight w:val="304"/>
                    </w:trPr>
                    <w:tc>
                      <w:tcPr>
                        <w:tcW w:w="4501" w:type="dxa"/>
                      </w:tcPr>
                      <w:p w14:paraId="3BE4E388" w14:textId="1E3811C8" w:rsidR="00862AC9" w:rsidRDefault="00862AC9" w:rsidP="00862AC9">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Grote vereniging</w:t>
                        </w:r>
                      </w:p>
                    </w:tc>
                    <w:tc>
                      <w:tcPr>
                        <w:tcW w:w="4501" w:type="dxa"/>
                      </w:tcPr>
                      <w:p w14:paraId="58AEC562" w14:textId="77777777" w:rsidR="00862AC9" w:rsidRDefault="00862AC9" w:rsidP="00862AC9">
                        <w:pPr>
                          <w:rPr>
                            <w:rFonts w:ascii="Calibri" w:eastAsia="Times New Roman" w:hAnsi="Calibri" w:cs="Times New Roman"/>
                            <w:color w:val="000000"/>
                            <w:sz w:val="22"/>
                            <w:szCs w:val="22"/>
                          </w:rPr>
                        </w:pPr>
                      </w:p>
                    </w:tc>
                    <w:tc>
                      <w:tcPr>
                        <w:tcW w:w="4501" w:type="dxa"/>
                      </w:tcPr>
                      <w:p w14:paraId="0A89BDD7" w14:textId="39BE6829" w:rsidR="00862AC9" w:rsidRDefault="00862AC9" w:rsidP="00862AC9">
                        <w:pPr>
                          <w:rPr>
                            <w:rFonts w:ascii="Calibri" w:eastAsia="Times New Roman" w:hAnsi="Calibri" w:cs="Times New Roman"/>
                            <w:color w:val="000000"/>
                            <w:sz w:val="22"/>
                            <w:szCs w:val="22"/>
                          </w:rPr>
                        </w:pPr>
                      </w:p>
                    </w:tc>
                    <w:tc>
                      <w:tcPr>
                        <w:tcW w:w="355" w:type="dxa"/>
                      </w:tcPr>
                      <w:p w14:paraId="6144A6F0" w14:textId="77777777" w:rsidR="00862AC9" w:rsidRDefault="00862AC9" w:rsidP="00862AC9">
                        <w:pPr>
                          <w:jc w:val="center"/>
                          <w:rPr>
                            <w:rFonts w:ascii="Calibri" w:eastAsia="Times New Roman" w:hAnsi="Calibri" w:cs="Times New Roman"/>
                            <w:color w:val="000000"/>
                            <w:sz w:val="22"/>
                            <w:szCs w:val="22"/>
                          </w:rPr>
                        </w:pPr>
                      </w:p>
                    </w:tc>
                  </w:tr>
                </w:tbl>
                <w:p w14:paraId="23ED8E14" w14:textId="77777777" w:rsidR="00862AC9" w:rsidRPr="009C4F2A" w:rsidRDefault="00862AC9" w:rsidP="00862AC9">
                  <w:pPr>
                    <w:spacing w:after="0" w:line="240" w:lineRule="auto"/>
                    <w:jc w:val="center"/>
                    <w:rPr>
                      <w:rFonts w:ascii="Calibri" w:eastAsia="Times New Roman" w:hAnsi="Calibri" w:cs="Times New Roman"/>
                      <w:color w:val="000000"/>
                      <w:sz w:val="22"/>
                      <w:szCs w:val="22"/>
                    </w:rPr>
                  </w:pPr>
                </w:p>
              </w:tc>
            </w:tr>
          </w:tbl>
          <w:p w14:paraId="28EEA8DA" w14:textId="77777777" w:rsidR="009C4F2A" w:rsidRDefault="009C4F2A" w:rsidP="008A2654">
            <w:pPr>
              <w:pStyle w:val="Inhoudtabel"/>
              <w:jc w:val="both"/>
            </w:pPr>
          </w:p>
        </w:tc>
      </w:tr>
      <w:tr w:rsidR="00862AC9" w:rsidRPr="00D40C13" w14:paraId="50287DFF" w14:textId="77777777" w:rsidTr="00E67EF8">
        <w:tc>
          <w:tcPr>
            <w:tcW w:w="3121" w:type="dxa"/>
            <w:shd w:val="clear" w:color="auto" w:fill="auto"/>
          </w:tcPr>
          <w:p w14:paraId="7CB88C94" w14:textId="65DD8F9B" w:rsidR="00862AC9" w:rsidRDefault="00862AC9" w:rsidP="00FF627F">
            <w:pPr>
              <w:pStyle w:val="Inhoudtabel"/>
              <w:jc w:val="both"/>
              <w:rPr>
                <w:sz w:val="22"/>
                <w:szCs w:val="22"/>
              </w:rPr>
            </w:pPr>
            <w:r>
              <w:rPr>
                <w:sz w:val="22"/>
                <w:szCs w:val="22"/>
              </w:rPr>
              <w:t>Gemeentelijke en gewestelijke administratieve overheid van het Brussels Hoofdstedelijk Gewest</w:t>
            </w:r>
          </w:p>
        </w:tc>
        <w:tc>
          <w:tcPr>
            <w:tcW w:w="7095" w:type="dxa"/>
            <w:shd w:val="clear" w:color="auto" w:fill="auto"/>
          </w:tcPr>
          <w:p w14:paraId="4EF60B9E" w14:textId="77777777" w:rsidR="00862AC9" w:rsidRPr="003D167F" w:rsidRDefault="00862AC9" w:rsidP="00745567">
            <w:pPr>
              <w:pStyle w:val="Inhoudtabel"/>
              <w:jc w:val="both"/>
              <w:rPr>
                <w:sz w:val="22"/>
                <w:szCs w:val="22"/>
              </w:rPr>
            </w:pPr>
          </w:p>
        </w:tc>
      </w:tr>
      <w:tr w:rsidR="008A2654" w:rsidRPr="00D40C13" w14:paraId="28EEA8DE" w14:textId="77777777" w:rsidTr="00E67EF8">
        <w:tc>
          <w:tcPr>
            <w:tcW w:w="3121" w:type="dxa"/>
            <w:shd w:val="clear" w:color="auto" w:fill="auto"/>
          </w:tcPr>
          <w:p w14:paraId="28EEA8DC" w14:textId="77777777" w:rsidR="008A2654" w:rsidRPr="003D167F" w:rsidRDefault="008A2654" w:rsidP="00745567">
            <w:pPr>
              <w:pStyle w:val="Inhoudtabel"/>
              <w:jc w:val="both"/>
              <w:rPr>
                <w:sz w:val="22"/>
                <w:szCs w:val="22"/>
              </w:rPr>
            </w:pPr>
            <w:r>
              <w:rPr>
                <w:sz w:val="22"/>
                <w:szCs w:val="22"/>
              </w:rPr>
              <w:t>Ondernemingsnummer</w:t>
            </w:r>
          </w:p>
        </w:tc>
        <w:tc>
          <w:tcPr>
            <w:tcW w:w="7095" w:type="dxa"/>
            <w:shd w:val="clear" w:color="auto" w:fill="auto"/>
          </w:tcPr>
          <w:p w14:paraId="28EEA8DD" w14:textId="77777777" w:rsidR="008A2654" w:rsidRPr="003D167F" w:rsidRDefault="008A2654" w:rsidP="00745567">
            <w:pPr>
              <w:pStyle w:val="Inhoudtabel"/>
              <w:jc w:val="both"/>
              <w:rPr>
                <w:sz w:val="22"/>
                <w:szCs w:val="22"/>
              </w:rPr>
            </w:pPr>
          </w:p>
        </w:tc>
      </w:tr>
      <w:tr w:rsidR="00745567" w:rsidRPr="00D40C13" w14:paraId="28EEA8E1" w14:textId="77777777" w:rsidTr="00E67EF8">
        <w:tc>
          <w:tcPr>
            <w:tcW w:w="3121" w:type="dxa"/>
            <w:shd w:val="clear" w:color="auto" w:fill="auto"/>
          </w:tcPr>
          <w:p w14:paraId="28EEA8DF" w14:textId="77777777" w:rsidR="00745567" w:rsidRPr="00AC2FC4" w:rsidRDefault="00745567" w:rsidP="00745567">
            <w:pPr>
              <w:pStyle w:val="Inhoudtabel"/>
              <w:jc w:val="both"/>
              <w:rPr>
                <w:sz w:val="22"/>
                <w:szCs w:val="22"/>
              </w:rPr>
            </w:pPr>
            <w:r w:rsidRPr="00963EC0">
              <w:rPr>
                <w:sz w:val="22"/>
                <w:szCs w:val="22"/>
              </w:rPr>
              <w:t>Bankrekeningnummer</w:t>
            </w:r>
          </w:p>
        </w:tc>
        <w:tc>
          <w:tcPr>
            <w:tcW w:w="7095" w:type="dxa"/>
            <w:shd w:val="clear" w:color="auto" w:fill="auto"/>
          </w:tcPr>
          <w:p w14:paraId="28EEA8E0" w14:textId="77777777" w:rsidR="00745567" w:rsidRPr="00963EC0" w:rsidRDefault="00745567" w:rsidP="00745567">
            <w:pPr>
              <w:pStyle w:val="Inhoudtabel"/>
              <w:jc w:val="both"/>
              <w:rPr>
                <w:sz w:val="22"/>
                <w:szCs w:val="22"/>
              </w:rPr>
            </w:pPr>
          </w:p>
        </w:tc>
      </w:tr>
      <w:tr w:rsidR="00DD1F4C" w:rsidRPr="00D40C13" w14:paraId="28EEA8E7" w14:textId="77777777" w:rsidTr="00E67EF8">
        <w:tc>
          <w:tcPr>
            <w:tcW w:w="3121" w:type="dxa"/>
            <w:shd w:val="clear" w:color="auto" w:fill="auto"/>
          </w:tcPr>
          <w:p w14:paraId="28EEA8E2" w14:textId="77777777" w:rsidR="00DD1F4C" w:rsidRPr="00AC2FC4" w:rsidRDefault="00AA35EB">
            <w:pPr>
              <w:pStyle w:val="Inhoudtabel"/>
              <w:jc w:val="both"/>
              <w:rPr>
                <w:sz w:val="22"/>
                <w:szCs w:val="22"/>
              </w:rPr>
            </w:pPr>
            <w:r w:rsidRPr="00963EC0">
              <w:rPr>
                <w:sz w:val="22"/>
                <w:szCs w:val="22"/>
              </w:rPr>
              <w:t>Contactpersoon</w:t>
            </w:r>
          </w:p>
        </w:tc>
        <w:tc>
          <w:tcPr>
            <w:tcW w:w="7095" w:type="dxa"/>
            <w:shd w:val="clear" w:color="auto" w:fill="auto"/>
          </w:tcPr>
          <w:p w14:paraId="28EEA8E3" w14:textId="77777777" w:rsidR="00DD1F4C" w:rsidRPr="003D167F" w:rsidRDefault="00AA35EB">
            <w:pPr>
              <w:pStyle w:val="Inhoudtabel"/>
              <w:jc w:val="both"/>
              <w:rPr>
                <w:sz w:val="22"/>
                <w:szCs w:val="22"/>
              </w:rPr>
            </w:pPr>
            <w:r>
              <w:rPr>
                <w:sz w:val="22"/>
                <w:szCs w:val="22"/>
              </w:rPr>
              <w:t>Naam, voornaam</w:t>
            </w:r>
          </w:p>
          <w:p w14:paraId="28EEA8E4" w14:textId="77777777" w:rsidR="00DD1F4C" w:rsidRPr="003D167F" w:rsidRDefault="00AA35EB">
            <w:pPr>
              <w:pStyle w:val="Inhoudtabel"/>
              <w:jc w:val="both"/>
              <w:rPr>
                <w:sz w:val="22"/>
                <w:szCs w:val="22"/>
              </w:rPr>
            </w:pPr>
            <w:r>
              <w:rPr>
                <w:sz w:val="22"/>
                <w:szCs w:val="22"/>
              </w:rPr>
              <w:t>E-mailadres</w:t>
            </w:r>
          </w:p>
          <w:p w14:paraId="28EEA8E5" w14:textId="77777777" w:rsidR="00DD1F4C" w:rsidRPr="003D167F" w:rsidRDefault="00AA35EB">
            <w:pPr>
              <w:pStyle w:val="Inhoudtabel"/>
              <w:jc w:val="both"/>
              <w:rPr>
                <w:sz w:val="22"/>
                <w:szCs w:val="22"/>
              </w:rPr>
            </w:pPr>
            <w:r>
              <w:rPr>
                <w:sz w:val="22"/>
                <w:szCs w:val="22"/>
              </w:rPr>
              <w:t>Tel.</w:t>
            </w:r>
          </w:p>
          <w:p w14:paraId="28EEA8E6" w14:textId="77777777" w:rsidR="00DD1F4C" w:rsidRPr="003D167F" w:rsidRDefault="00AA35EB">
            <w:pPr>
              <w:pStyle w:val="Inhoudtabel"/>
              <w:jc w:val="both"/>
              <w:rPr>
                <w:sz w:val="22"/>
                <w:szCs w:val="22"/>
              </w:rPr>
            </w:pPr>
            <w:r>
              <w:rPr>
                <w:sz w:val="22"/>
                <w:szCs w:val="22"/>
              </w:rPr>
              <w:t>Adres</w:t>
            </w:r>
          </w:p>
        </w:tc>
      </w:tr>
      <w:tr w:rsidR="00862AC9" w:rsidRPr="00D40C13" w14:paraId="43702C33" w14:textId="77777777" w:rsidTr="00E67EF8">
        <w:tc>
          <w:tcPr>
            <w:tcW w:w="3121" w:type="dxa"/>
            <w:shd w:val="clear" w:color="auto" w:fill="auto"/>
          </w:tcPr>
          <w:p w14:paraId="6FC1BA10" w14:textId="3A2D2578" w:rsidR="00862AC9" w:rsidRPr="00963EC0" w:rsidRDefault="00862AC9">
            <w:pPr>
              <w:pStyle w:val="Inhoudtabel"/>
              <w:jc w:val="both"/>
              <w:rPr>
                <w:sz w:val="22"/>
                <w:szCs w:val="22"/>
              </w:rPr>
            </w:pPr>
            <w:r>
              <w:rPr>
                <w:sz w:val="22"/>
                <w:szCs w:val="22"/>
              </w:rPr>
              <w:t>In voorkomend geval: verantwoordelijke laboratorium/dienst/</w:t>
            </w:r>
            <w:proofErr w:type="spellStart"/>
            <w:r>
              <w:rPr>
                <w:sz w:val="22"/>
                <w:szCs w:val="22"/>
              </w:rPr>
              <w:t>onderzoeksuniteit</w:t>
            </w:r>
            <w:proofErr w:type="spellEnd"/>
          </w:p>
        </w:tc>
        <w:tc>
          <w:tcPr>
            <w:tcW w:w="7095" w:type="dxa"/>
            <w:shd w:val="clear" w:color="auto" w:fill="auto"/>
          </w:tcPr>
          <w:p w14:paraId="760BF2D7" w14:textId="77777777" w:rsidR="00862AC9" w:rsidRDefault="00862AC9">
            <w:pPr>
              <w:pStyle w:val="Inhoudtabel"/>
              <w:jc w:val="both"/>
              <w:rPr>
                <w:sz w:val="22"/>
                <w:szCs w:val="22"/>
              </w:rPr>
            </w:pPr>
          </w:p>
        </w:tc>
      </w:tr>
      <w:tr w:rsidR="005B6E36" w:rsidRPr="00D40C13" w14:paraId="28EEA8EA" w14:textId="77777777" w:rsidTr="00E67EF8">
        <w:tc>
          <w:tcPr>
            <w:tcW w:w="3121" w:type="dxa"/>
            <w:shd w:val="clear" w:color="auto" w:fill="auto"/>
          </w:tcPr>
          <w:p w14:paraId="28EEA8E8" w14:textId="77777777" w:rsidR="005B6E36" w:rsidRPr="005B6E36" w:rsidRDefault="005B6E36">
            <w:pPr>
              <w:pStyle w:val="Inhoudtabel"/>
              <w:jc w:val="both"/>
              <w:rPr>
                <w:sz w:val="22"/>
                <w:szCs w:val="22"/>
              </w:rPr>
            </w:pPr>
            <w:r>
              <w:rPr>
                <w:sz w:val="22"/>
                <w:szCs w:val="22"/>
              </w:rPr>
              <w:t>Persoon die wettelijk gemachtigd is om de organisatie te vertegenwoordigen</w:t>
            </w:r>
          </w:p>
        </w:tc>
        <w:tc>
          <w:tcPr>
            <w:tcW w:w="7095" w:type="dxa"/>
            <w:shd w:val="clear" w:color="auto" w:fill="auto"/>
          </w:tcPr>
          <w:p w14:paraId="28EEA8E9" w14:textId="77777777" w:rsidR="005B6E36" w:rsidRPr="003D167F" w:rsidRDefault="005B6E36">
            <w:pPr>
              <w:pStyle w:val="Inhoudtabel"/>
              <w:jc w:val="both"/>
              <w:rPr>
                <w:sz w:val="22"/>
                <w:szCs w:val="22"/>
              </w:rPr>
            </w:pPr>
            <w:r>
              <w:rPr>
                <w:sz w:val="22"/>
                <w:szCs w:val="22"/>
              </w:rPr>
              <w:t>Naam, voornaam</w:t>
            </w:r>
          </w:p>
        </w:tc>
      </w:tr>
      <w:tr w:rsidR="00DD1F4C" w:rsidRPr="00D40C13" w14:paraId="28EEA8ED" w14:textId="77777777" w:rsidTr="00E67EF8">
        <w:tc>
          <w:tcPr>
            <w:tcW w:w="3121" w:type="dxa"/>
            <w:shd w:val="clear" w:color="auto" w:fill="auto"/>
          </w:tcPr>
          <w:p w14:paraId="28EEA8EB" w14:textId="21DE14FC" w:rsidR="00DD1F4C" w:rsidRPr="003D167F" w:rsidRDefault="00AA35EB">
            <w:pPr>
              <w:pStyle w:val="Inhoudtabel"/>
              <w:jc w:val="both"/>
              <w:rPr>
                <w:sz w:val="22"/>
                <w:szCs w:val="22"/>
              </w:rPr>
            </w:pPr>
            <w:r>
              <w:rPr>
                <w:sz w:val="22"/>
                <w:szCs w:val="22"/>
              </w:rPr>
              <w:t>Activiteiten</w:t>
            </w:r>
          </w:p>
        </w:tc>
        <w:tc>
          <w:tcPr>
            <w:tcW w:w="7095" w:type="dxa"/>
            <w:shd w:val="clear" w:color="auto" w:fill="auto"/>
          </w:tcPr>
          <w:p w14:paraId="28EEA8EC" w14:textId="77777777" w:rsidR="00DD1F4C" w:rsidRPr="003D167F" w:rsidRDefault="00AA35EB">
            <w:pPr>
              <w:pStyle w:val="Inhoudtabel"/>
              <w:jc w:val="both"/>
              <w:rPr>
                <w:sz w:val="22"/>
                <w:szCs w:val="22"/>
              </w:rPr>
            </w:pPr>
            <w:r>
              <w:rPr>
                <w:sz w:val="22"/>
                <w:szCs w:val="22"/>
              </w:rPr>
              <w:t>Beschrijf bondig de activiteiten van de organisatie</w:t>
            </w:r>
          </w:p>
        </w:tc>
      </w:tr>
      <w:tr w:rsidR="00350BA8" w:rsidRPr="00D40C13" w14:paraId="28EEA8F3" w14:textId="77777777" w:rsidTr="00E67EF8">
        <w:tc>
          <w:tcPr>
            <w:tcW w:w="3121" w:type="dxa"/>
            <w:shd w:val="clear" w:color="auto" w:fill="auto"/>
          </w:tcPr>
          <w:p w14:paraId="28EEA8F1" w14:textId="77777777" w:rsidR="00350BA8" w:rsidRPr="003D167F" w:rsidRDefault="0042725A">
            <w:pPr>
              <w:pStyle w:val="Inhoudtabel"/>
              <w:jc w:val="both"/>
              <w:rPr>
                <w:sz w:val="22"/>
                <w:szCs w:val="22"/>
              </w:rPr>
            </w:pPr>
            <w:r>
              <w:rPr>
                <w:sz w:val="22"/>
                <w:szCs w:val="22"/>
              </w:rPr>
              <w:t>Partner die een subsidie vraagt aan Innoviris</w:t>
            </w:r>
          </w:p>
        </w:tc>
        <w:tc>
          <w:tcPr>
            <w:tcW w:w="7095" w:type="dxa"/>
            <w:shd w:val="clear" w:color="auto" w:fill="auto"/>
          </w:tcPr>
          <w:p w14:paraId="28EEA8F2" w14:textId="4A0F9CF9" w:rsidR="00350BA8" w:rsidRPr="003D167F" w:rsidRDefault="005C6508">
            <w:pPr>
              <w:pStyle w:val="Inhoudtabel"/>
              <w:jc w:val="both"/>
              <w:rPr>
                <w:sz w:val="22"/>
                <w:szCs w:val="22"/>
              </w:rPr>
            </w:pPr>
            <w:r>
              <w:rPr>
                <w:sz w:val="22"/>
                <w:szCs w:val="22"/>
              </w:rPr>
              <w:t xml:space="preserve">€ </w:t>
            </w:r>
            <w:r w:rsidR="009215C7">
              <w:rPr>
                <w:sz w:val="22"/>
                <w:szCs w:val="22"/>
              </w:rPr>
              <w:t>XXXXX</w:t>
            </w:r>
          </w:p>
        </w:tc>
      </w:tr>
    </w:tbl>
    <w:p w14:paraId="28EEA8F4" w14:textId="263E7C6B" w:rsidR="00BE0C36" w:rsidRDefault="00BE0C36">
      <w:pPr>
        <w:rPr>
          <w:rFonts w:eastAsia="SimSun" w:cs="Times New Roman"/>
          <w:color w:val="2E74B5"/>
          <w:sz w:val="36"/>
          <w:szCs w:val="36"/>
        </w:rPr>
      </w:pPr>
      <w:bookmarkStart w:id="18" w:name="__RefHeading__1275_76446037"/>
      <w:bookmarkEnd w:id="18"/>
      <w:r>
        <w:br w:type="page"/>
      </w:r>
    </w:p>
    <w:p w14:paraId="28EEA8F5" w14:textId="57E96794" w:rsidR="00DD1F4C" w:rsidRPr="00D40C13" w:rsidRDefault="00251384" w:rsidP="00327F53">
      <w:pPr>
        <w:pStyle w:val="Titre1"/>
      </w:pPr>
      <w:bookmarkStart w:id="19" w:name="_Toc30768531"/>
      <w:r>
        <w:t>2</w:t>
      </w:r>
      <w:r>
        <w:tab/>
      </w:r>
      <w:r w:rsidR="00FF627F">
        <w:t>Behoefte aan aanpassing/verandering/transformati</w:t>
      </w:r>
      <w:r w:rsidR="000E26A2">
        <w:t>e</w:t>
      </w:r>
      <w:bookmarkEnd w:id="19"/>
    </w:p>
    <w:p w14:paraId="28EEA8F6" w14:textId="77777777" w:rsidR="00DD1F4C" w:rsidRPr="00727BEB" w:rsidRDefault="00DD1F4C" w:rsidP="00727BEB"/>
    <w:p w14:paraId="28EEA8F7" w14:textId="303775D4" w:rsidR="00727BEB" w:rsidRDefault="00727BEB" w:rsidP="007B1C2D">
      <w:pPr>
        <w:suppressAutoHyphens/>
        <w:spacing w:before="120"/>
        <w:ind w:left="-567" w:right="-96"/>
        <w:rPr>
          <w:i/>
          <w:iCs/>
        </w:rPr>
      </w:pPr>
      <w:r>
        <w:rPr>
          <w:i/>
          <w:iCs/>
        </w:rPr>
        <w:t>In dit hoofdstuk moet je het probleem</w:t>
      </w:r>
      <w:r w:rsidR="000C125B">
        <w:rPr>
          <w:i/>
          <w:iCs/>
        </w:rPr>
        <w:t>, waaraan je je moet aanpassen,</w:t>
      </w:r>
      <w:r>
        <w:rPr>
          <w:i/>
          <w:iCs/>
        </w:rPr>
        <w:t xml:space="preserve"> formuleren om het doel en de bestaansreden van het project duidelijk te maken.</w:t>
      </w:r>
    </w:p>
    <w:p w14:paraId="53AD7712" w14:textId="77777777" w:rsidR="00013AD1" w:rsidRDefault="0067177B" w:rsidP="00013AD1">
      <w:pPr>
        <w:suppressAutoHyphens/>
        <w:spacing w:before="120"/>
        <w:ind w:left="-567" w:right="-96"/>
        <w:rPr>
          <w:i/>
          <w:iCs/>
        </w:rPr>
      </w:pPr>
      <w:r>
        <w:rPr>
          <w:i/>
          <w:iCs/>
        </w:rPr>
        <w:t>Dit onderdeel draait rond 2 grote vragen:</w:t>
      </w:r>
    </w:p>
    <w:p w14:paraId="71DCC04E" w14:textId="16260703" w:rsidR="00013AD1" w:rsidRDefault="00013AD1" w:rsidP="00013AD1">
      <w:pPr>
        <w:pStyle w:val="Paragraphedeliste"/>
        <w:numPr>
          <w:ilvl w:val="0"/>
          <w:numId w:val="40"/>
        </w:numPr>
        <w:suppressAutoHyphens/>
        <w:spacing w:before="120"/>
        <w:ind w:right="-96"/>
        <w:rPr>
          <w:i/>
          <w:iCs/>
        </w:rPr>
      </w:pPr>
      <w:r>
        <w:rPr>
          <w:i/>
          <w:iCs/>
        </w:rPr>
        <w:t xml:space="preserve">Wat is het systeem, de dienst, het evenwicht in de stad dat of die volgens jou kwetsbaar en bedreigd is? </w:t>
      </w:r>
    </w:p>
    <w:p w14:paraId="31F433F1" w14:textId="3C96D417" w:rsidR="00013AD1" w:rsidRDefault="00165915" w:rsidP="00013AD1">
      <w:pPr>
        <w:pStyle w:val="Paragraphedeliste"/>
        <w:numPr>
          <w:ilvl w:val="0"/>
          <w:numId w:val="40"/>
        </w:numPr>
        <w:suppressAutoHyphens/>
        <w:spacing w:before="120"/>
        <w:ind w:right="-96"/>
        <w:rPr>
          <w:i/>
          <w:iCs/>
        </w:rPr>
      </w:pPr>
      <w:r>
        <w:rPr>
          <w:i/>
          <w:iCs/>
        </w:rPr>
        <w:t>Welke aanpassing/verandering/transformatie heb je voor ogen</w:t>
      </w:r>
      <w:r w:rsidR="00F071EF">
        <w:rPr>
          <w:i/>
          <w:iCs/>
        </w:rPr>
        <w:t xml:space="preserve"> </w:t>
      </w:r>
      <w:r w:rsidR="00013AD1">
        <w:rPr>
          <w:i/>
          <w:iCs/>
        </w:rPr>
        <w:t>om een nieuw wenselijk en duurzaam evenwicht te vinden?</w:t>
      </w:r>
    </w:p>
    <w:p w14:paraId="7A2D7A4A" w14:textId="7910952A" w:rsidR="00013AD1" w:rsidRPr="00013AD1" w:rsidRDefault="00013AD1" w:rsidP="00013AD1">
      <w:pPr>
        <w:suppressAutoHyphens/>
        <w:spacing w:before="120"/>
        <w:ind w:left="-207" w:right="-96"/>
        <w:rPr>
          <w:i/>
          <w:iCs/>
        </w:rPr>
      </w:pPr>
      <w:r>
        <w:rPr>
          <w:i/>
          <w:iCs/>
        </w:rPr>
        <w:t>Indien je dit wenst, mag je een korte beschrijving maken en allerlei informatiedragers toevoegen ter illustratie (beeldmateriaal, foto's, interview, video). Als dat soort elementen in bijlage is bijgevoegd, gelieve hieronder dan te noteren om welke bestanden het gaat.</w:t>
      </w:r>
    </w:p>
    <w:tbl>
      <w:tblPr>
        <w:tblW w:w="10265" w:type="dxa"/>
        <w:tblInd w:w="-701" w:type="dxa"/>
        <w:tblLayout w:type="fixed"/>
        <w:tblLook w:val="0000" w:firstRow="0" w:lastRow="0" w:firstColumn="0" w:lastColumn="0" w:noHBand="0" w:noVBand="0"/>
      </w:tblPr>
      <w:tblGrid>
        <w:gridCol w:w="10265"/>
      </w:tblGrid>
      <w:tr w:rsidR="00727BEB" w:rsidRPr="00EE62A5" w14:paraId="28EEA902" w14:textId="77777777" w:rsidTr="008D196D">
        <w:trPr>
          <w:trHeight w:val="345"/>
        </w:trPr>
        <w:tc>
          <w:tcPr>
            <w:tcW w:w="10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EA8FD" w14:textId="295E7007" w:rsidR="00F836A8" w:rsidRPr="00985D1D" w:rsidRDefault="00013AD1" w:rsidP="00AB7F81">
            <w:pPr>
              <w:rPr>
                <w:i/>
                <w:iCs/>
              </w:rPr>
            </w:pPr>
            <w:r>
              <w:rPr>
                <w:i/>
                <w:iCs/>
              </w:rPr>
              <w:t>Wat is het systeem, de dienst, het evenwicht in de stad dat of die volgens jou kwetsbaar en bedreigd is? (</w:t>
            </w:r>
            <w:r w:rsidR="000C125B">
              <w:rPr>
                <w:i/>
                <w:iCs/>
              </w:rPr>
              <w:t>ong. ½ pagina</w:t>
            </w:r>
            <w:r>
              <w:rPr>
                <w:i/>
                <w:iCs/>
              </w:rPr>
              <w:t>)</w:t>
            </w:r>
          </w:p>
          <w:p w14:paraId="28EEA901" w14:textId="77777777" w:rsidR="008D196D" w:rsidRPr="00F94F64" w:rsidRDefault="008D196D" w:rsidP="0012189F">
            <w:pPr>
              <w:rPr>
                <w:rFonts w:ascii="Calibri" w:hAnsi="Calibri" w:cs="Verdana"/>
                <w:i/>
                <w:sz w:val="24"/>
                <w:szCs w:val="24"/>
              </w:rPr>
            </w:pPr>
          </w:p>
        </w:tc>
      </w:tr>
    </w:tbl>
    <w:p w14:paraId="28EEA903" w14:textId="77777777" w:rsidR="008D196D" w:rsidRDefault="008D196D" w:rsidP="008D196D"/>
    <w:tbl>
      <w:tblPr>
        <w:tblStyle w:val="Grilledutableau"/>
        <w:tblW w:w="10298" w:type="dxa"/>
        <w:tblInd w:w="-714" w:type="dxa"/>
        <w:tblLook w:val="04A0" w:firstRow="1" w:lastRow="0" w:firstColumn="1" w:lastColumn="0" w:noHBand="0" w:noVBand="1"/>
      </w:tblPr>
      <w:tblGrid>
        <w:gridCol w:w="10298"/>
      </w:tblGrid>
      <w:tr w:rsidR="008D196D" w14:paraId="28EEA907" w14:textId="77777777" w:rsidTr="00013AD1">
        <w:trPr>
          <w:trHeight w:val="1317"/>
        </w:trPr>
        <w:tc>
          <w:tcPr>
            <w:tcW w:w="10298" w:type="dxa"/>
          </w:tcPr>
          <w:p w14:paraId="28EEA904" w14:textId="01CE1D8C" w:rsidR="008D196D" w:rsidRPr="00985D1D" w:rsidRDefault="008D196D" w:rsidP="008D196D">
            <w:pPr>
              <w:rPr>
                <w:i/>
                <w:iCs/>
              </w:rPr>
            </w:pPr>
            <w:r>
              <w:rPr>
                <w:i/>
                <w:iCs/>
              </w:rPr>
              <w:t>Beschrijf bondig welk(e) nieuw(e) ding(en)</w:t>
            </w:r>
            <w:r w:rsidR="000C125B">
              <w:rPr>
                <w:i/>
                <w:iCs/>
              </w:rPr>
              <w:t xml:space="preserve"> </w:t>
            </w:r>
            <w:r w:rsidR="000E26A2">
              <w:rPr>
                <w:i/>
                <w:iCs/>
              </w:rPr>
              <w:t>je voor ogen hebt</w:t>
            </w:r>
            <w:r>
              <w:rPr>
                <w:i/>
                <w:iCs/>
              </w:rPr>
              <w:t xml:space="preserve"> om een</w:t>
            </w:r>
            <w:r w:rsidR="000E26A2">
              <w:rPr>
                <w:i/>
                <w:iCs/>
              </w:rPr>
              <w:t xml:space="preserve"> </w:t>
            </w:r>
            <w:r>
              <w:rPr>
                <w:b/>
                <w:bCs/>
                <w:i/>
                <w:iCs/>
              </w:rPr>
              <w:t>wenselijk en duurzaam</w:t>
            </w:r>
            <w:r>
              <w:rPr>
                <w:i/>
                <w:iCs/>
              </w:rPr>
              <w:t xml:space="preserve"> </w:t>
            </w:r>
            <w:r w:rsidR="000E26A2">
              <w:rPr>
                <w:i/>
                <w:iCs/>
              </w:rPr>
              <w:t xml:space="preserve">nieuw </w:t>
            </w:r>
            <w:r>
              <w:rPr>
                <w:i/>
                <w:iCs/>
              </w:rPr>
              <w:t>evenwicht te vinden? (</w:t>
            </w:r>
            <w:r w:rsidR="000C125B">
              <w:rPr>
                <w:i/>
                <w:iCs/>
              </w:rPr>
              <w:t>ong. ½ pagina</w:t>
            </w:r>
            <w:r>
              <w:rPr>
                <w:i/>
                <w:iCs/>
              </w:rPr>
              <w:t>)</w:t>
            </w:r>
          </w:p>
          <w:p w14:paraId="28EEA905" w14:textId="77777777" w:rsidR="008D196D" w:rsidRPr="008D196D" w:rsidRDefault="008D196D" w:rsidP="008D196D">
            <w:pPr>
              <w:rPr>
                <w:rFonts w:ascii="Calibri" w:hAnsi="Calibri" w:cs="Verdana"/>
                <w:sz w:val="24"/>
                <w:szCs w:val="24"/>
              </w:rPr>
            </w:pPr>
          </w:p>
          <w:p w14:paraId="28EEA906" w14:textId="77777777" w:rsidR="008D196D" w:rsidRDefault="008D196D" w:rsidP="008D196D"/>
        </w:tc>
      </w:tr>
    </w:tbl>
    <w:p w14:paraId="1A6F82D6" w14:textId="08ECA142" w:rsidR="006F441F" w:rsidRDefault="006F441F" w:rsidP="0003015B">
      <w:pPr>
        <w:jc w:val="both"/>
        <w:rPr>
          <w:b/>
          <w:u w:val="single"/>
        </w:rPr>
      </w:pPr>
    </w:p>
    <w:p w14:paraId="28EEA910" w14:textId="5BA92065" w:rsidR="0003015B" w:rsidRDefault="00251384" w:rsidP="00327F53">
      <w:pPr>
        <w:pStyle w:val="Titre1"/>
      </w:pPr>
      <w:bookmarkStart w:id="20" w:name="_Toc30768532"/>
      <w:r>
        <w:t>3</w:t>
      </w:r>
      <w:r>
        <w:tab/>
      </w:r>
      <w:r w:rsidR="0012189F">
        <w:t>Innoverend en verkennend karakter</w:t>
      </w:r>
      <w:bookmarkEnd w:id="20"/>
    </w:p>
    <w:p w14:paraId="28EEA911" w14:textId="77777777" w:rsidR="009F5463" w:rsidRPr="009F5463" w:rsidRDefault="009F5463" w:rsidP="009F5463"/>
    <w:p w14:paraId="28EEA912" w14:textId="36783C4A" w:rsidR="00463F11" w:rsidRDefault="0012189F" w:rsidP="00463F11">
      <w:pPr>
        <w:suppressAutoHyphens/>
        <w:spacing w:before="120"/>
        <w:ind w:left="-709" w:right="-96"/>
        <w:rPr>
          <w:i/>
        </w:rPr>
      </w:pPr>
      <w:r>
        <w:rPr>
          <w:i/>
          <w:iCs/>
        </w:rPr>
        <w:t xml:space="preserve">Het onbekende verkennen betekent dat je moet reizen in onzekerheid, maar ook dat je moet ontdekken en leren. </w:t>
      </w:r>
      <w:r>
        <w:rPr>
          <w:i/>
        </w:rPr>
        <w:t>Om het nieuwe te bereiken dat je hierboven hebt vermeld, moet je verkennen, zoeken, experimenteren, nagaan of hypotheses kloppen, enz.</w:t>
      </w:r>
    </w:p>
    <w:p w14:paraId="28EEA913" w14:textId="77777777" w:rsidR="00463F11" w:rsidRPr="00463F11" w:rsidRDefault="00463F11" w:rsidP="00463F11">
      <w:pPr>
        <w:suppressAutoHyphens/>
        <w:spacing w:before="120"/>
        <w:ind w:left="-709" w:right="-96"/>
        <w:rPr>
          <w:i/>
        </w:rPr>
      </w:pPr>
      <w:r>
        <w:rPr>
          <w:i/>
        </w:rPr>
        <w:t>Het doel is een antwoord te geven op de twee volgende vragen:</w:t>
      </w:r>
    </w:p>
    <w:p w14:paraId="28EEA914" w14:textId="0B05BE43" w:rsidR="00463F11" w:rsidRDefault="0012189F" w:rsidP="00463F11">
      <w:pPr>
        <w:pStyle w:val="Paragraphedeliste"/>
        <w:numPr>
          <w:ilvl w:val="0"/>
          <w:numId w:val="25"/>
        </w:numPr>
        <w:suppressAutoHyphens/>
        <w:spacing w:before="120"/>
        <w:ind w:right="-96"/>
        <w:rPr>
          <w:i/>
          <w:iCs/>
        </w:rPr>
      </w:pPr>
      <w:r>
        <w:rPr>
          <w:i/>
          <w:iCs/>
        </w:rPr>
        <w:t>In welke zin is je voorstel innovatief?</w:t>
      </w:r>
    </w:p>
    <w:p w14:paraId="121E2545" w14:textId="3EE3F349" w:rsidR="003456EC" w:rsidRDefault="0012189F" w:rsidP="003456EC">
      <w:pPr>
        <w:pStyle w:val="Paragraphedeliste"/>
        <w:numPr>
          <w:ilvl w:val="0"/>
          <w:numId w:val="25"/>
        </w:numPr>
        <w:suppressAutoHyphens/>
        <w:spacing w:before="120"/>
        <w:ind w:right="-96"/>
        <w:rPr>
          <w:i/>
          <w:iCs/>
        </w:rPr>
      </w:pPr>
      <w:r>
        <w:rPr>
          <w:i/>
          <w:iCs/>
        </w:rPr>
        <w:t>Waarom kiezen voor dat nieuwe, waarvoor onbekende wegen verkend moeten worden en experimenten gedaan moeten worden?</w:t>
      </w:r>
    </w:p>
    <w:p w14:paraId="49F91BEC" w14:textId="50999516" w:rsidR="003456EC" w:rsidRPr="003456EC" w:rsidRDefault="003456EC" w:rsidP="003456EC">
      <w:pPr>
        <w:suppressAutoHyphens/>
        <w:spacing w:before="120"/>
        <w:ind w:left="-709" w:right="-96"/>
        <w:rPr>
          <w:i/>
          <w:iCs/>
        </w:rPr>
      </w:pPr>
      <w:r>
        <w:rPr>
          <w:i/>
          <w:iCs/>
        </w:rPr>
        <w:t>Indien je dit wenst, mag je een korte beschrijving maken en allerlei informatiedragers toevoegen ter illustratie (beeldmateriaal, foto's, interview, video). Als dat soort elementen in bijlage is bijgevoegd, gelieve hieronder dan te noteren om welke bestanden het gaat.</w:t>
      </w:r>
    </w:p>
    <w:p w14:paraId="749A1B70" w14:textId="77777777" w:rsidR="00F071EF" w:rsidRDefault="00F071EF">
      <w:pPr>
        <w:rPr>
          <w:rFonts w:ascii="Calibri Light" w:eastAsia="SimSun" w:hAnsi="Calibri Light" w:cs="Times New Roman"/>
          <w:color w:val="2E74B5"/>
          <w:sz w:val="28"/>
          <w:szCs w:val="28"/>
        </w:rPr>
      </w:pPr>
      <w:bookmarkStart w:id="21" w:name="_Toc30768533"/>
      <w:r>
        <w:br w:type="page"/>
      </w:r>
    </w:p>
    <w:p w14:paraId="28EEA916" w14:textId="015352BF" w:rsidR="0025341D" w:rsidRDefault="00251384" w:rsidP="00E445B8">
      <w:pPr>
        <w:pStyle w:val="Titre2"/>
      </w:pPr>
      <w:r>
        <w:t>3.1</w:t>
      </w:r>
      <w:r>
        <w:tab/>
      </w:r>
      <w:r w:rsidR="000B65EA">
        <w:t>Wat is nieuw, wat is anders?</w:t>
      </w:r>
      <w:bookmarkEnd w:id="21"/>
    </w:p>
    <w:p w14:paraId="28EEA917" w14:textId="77777777" w:rsidR="0025341D" w:rsidRPr="0025341D" w:rsidRDefault="0025341D" w:rsidP="0025341D"/>
    <w:tbl>
      <w:tblPr>
        <w:tblW w:w="0" w:type="auto"/>
        <w:tblInd w:w="-701" w:type="dxa"/>
        <w:tblLayout w:type="fixed"/>
        <w:tblLook w:val="0000" w:firstRow="0" w:lastRow="0" w:firstColumn="0" w:lastColumn="0" w:noHBand="0" w:noVBand="0"/>
      </w:tblPr>
      <w:tblGrid>
        <w:gridCol w:w="10265"/>
      </w:tblGrid>
      <w:tr w:rsidR="0025341D" w:rsidRPr="00D40C13" w14:paraId="28EEA91A" w14:textId="77777777" w:rsidTr="00AD5922">
        <w:trPr>
          <w:trHeight w:val="345"/>
        </w:trPr>
        <w:tc>
          <w:tcPr>
            <w:tcW w:w="10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EA918" w14:textId="39ACB051" w:rsidR="0025341D" w:rsidRPr="00985D1D" w:rsidRDefault="00E945EB" w:rsidP="00AD5922">
            <w:pPr>
              <w:rPr>
                <w:i/>
                <w:iCs/>
              </w:rPr>
            </w:pPr>
            <w:r>
              <w:rPr>
                <w:i/>
                <w:iCs/>
              </w:rPr>
              <w:t xml:space="preserve">Leg uit waarom je </w:t>
            </w:r>
            <w:r w:rsidR="000C125B">
              <w:rPr>
                <w:i/>
                <w:iCs/>
              </w:rPr>
              <w:t>aanpassing</w:t>
            </w:r>
            <w:r>
              <w:rPr>
                <w:i/>
                <w:iCs/>
              </w:rPr>
              <w:t xml:space="preserve"> nieuw is en breekt met wat gebruikelijk is in het gegeven milieu van het project (ongewoon karakter van de oplossing). Is de voorgestelde aanpak met andere woorden werkelijk nieuw in vergelijking met wat reeds in het BHG gebeurt? Is hij duidelijk anders dan de reeds beschikbare oplossingen in het BHG? </w:t>
            </w:r>
            <w:r>
              <w:rPr>
                <w:i/>
                <w:iCs/>
              </w:rPr>
              <w:br/>
              <w:t>Hoe verkent het project nieuwe perspectieven of is het doel om een bestaand systeem te reguleren, verbeteren of optimaliseren? Blijven we binnen de muren en stellen we voor ze te herschilderen of uit te breiden, of willen we werkelijk buiten de muren breken? (</w:t>
            </w:r>
            <w:r w:rsidR="000C125B">
              <w:rPr>
                <w:i/>
                <w:iCs/>
              </w:rPr>
              <w:t>ong. ½ pagina</w:t>
            </w:r>
            <w:r>
              <w:rPr>
                <w:i/>
                <w:iCs/>
              </w:rPr>
              <w:t>)</w:t>
            </w:r>
          </w:p>
          <w:p w14:paraId="28EEA919" w14:textId="09C06383" w:rsidR="00EC6C79" w:rsidRPr="00EC6C79" w:rsidRDefault="00EC6C79" w:rsidP="00AD5922">
            <w:pPr>
              <w:rPr>
                <w:rFonts w:eastAsia="Times New Roman" w:cs="Verdana"/>
                <w:i/>
                <w:sz w:val="22"/>
                <w:szCs w:val="22"/>
                <w:lang w:eastAsia="zh-CN"/>
              </w:rPr>
            </w:pPr>
          </w:p>
        </w:tc>
      </w:tr>
    </w:tbl>
    <w:p w14:paraId="28EEA91B" w14:textId="77777777" w:rsidR="00463F11" w:rsidRDefault="00463F11" w:rsidP="00727BEB">
      <w:pPr>
        <w:spacing w:before="227"/>
        <w:rPr>
          <w:rFonts w:ascii="Calibri" w:hAnsi="Calibri"/>
          <w:i/>
          <w:iCs/>
        </w:rPr>
      </w:pPr>
    </w:p>
    <w:p w14:paraId="28EEA91C" w14:textId="7DE70F27" w:rsidR="00EC6C79" w:rsidRDefault="00251384" w:rsidP="00E445B8">
      <w:pPr>
        <w:pStyle w:val="Titre2"/>
        <w:rPr>
          <w:rFonts w:ascii="Calibri" w:hAnsi="Calibri"/>
          <w:i/>
          <w:iCs/>
        </w:rPr>
      </w:pPr>
      <w:bookmarkStart w:id="22" w:name="_Toc30768534"/>
      <w:r>
        <w:t>3.2</w:t>
      </w:r>
      <w:r>
        <w:tab/>
      </w:r>
      <w:r w:rsidR="000B65EA">
        <w:t>Moeten onbekende terreinen verkend worden om de doelstelling te bereiken?</w:t>
      </w:r>
      <w:bookmarkEnd w:id="22"/>
    </w:p>
    <w:p w14:paraId="04CA042F" w14:textId="77777777" w:rsidR="003B2243" w:rsidRDefault="003B2243" w:rsidP="003B2243">
      <w:pPr>
        <w:rPr>
          <w:rFonts w:ascii="Calibri" w:hAnsi="Calibri" w:cs="Verdana"/>
          <w:i/>
          <w:sz w:val="24"/>
          <w:szCs w:val="24"/>
        </w:rPr>
      </w:pPr>
    </w:p>
    <w:p w14:paraId="2B696164" w14:textId="21577E31" w:rsidR="003B2243" w:rsidRPr="00CC4744" w:rsidRDefault="003B2243" w:rsidP="003B2243">
      <w:pPr>
        <w:rPr>
          <w:i/>
          <w:iCs/>
        </w:rPr>
      </w:pPr>
      <w:r>
        <w:rPr>
          <w:i/>
          <w:iCs/>
        </w:rPr>
        <w:t>Voor alle duidelijkheid: het komt er niet op aan een route te onderzoeken die anderen reeds nemen of na te gaan hoe die route verbeterd kan worden. Waar het om gaat is samen volslagen nieuwe routes te verkennen om de gewenste doelstelling te halen. Om met de nodige verbeeldingskracht aan de slag te gaan doen wij een suggestie: doe alsof de huidige (zekere) routes niet meer bruikbaar zijn. Dat is wat wij verstaan onder omstandigheden die tot creativiteit dwingen. Stel dat er geen levensmiddelen meer in de stad geraken, stel dat ik de supermarkt niet meer binnen mag, en wat als ik geen auto had of als we geen subsidies meer kregen, stel dat aardolie onbetaalbaar wordt, enz.</w:t>
      </w:r>
    </w:p>
    <w:p w14:paraId="14D90287" w14:textId="77777777" w:rsidR="00EB2C3B" w:rsidRPr="003B2243" w:rsidRDefault="00EB2C3B" w:rsidP="003B2243">
      <w:pPr>
        <w:rPr>
          <w:rFonts w:ascii="Calibri" w:hAnsi="Calibri" w:cs="Verdana"/>
          <w:i/>
          <w:sz w:val="24"/>
          <w:szCs w:val="24"/>
        </w:rPr>
      </w:pPr>
    </w:p>
    <w:tbl>
      <w:tblPr>
        <w:tblW w:w="10290" w:type="dxa"/>
        <w:tblInd w:w="-726" w:type="dxa"/>
        <w:tblLayout w:type="fixed"/>
        <w:tblLook w:val="0000" w:firstRow="0" w:lastRow="0" w:firstColumn="0" w:lastColumn="0" w:noHBand="0" w:noVBand="0"/>
      </w:tblPr>
      <w:tblGrid>
        <w:gridCol w:w="10290"/>
      </w:tblGrid>
      <w:tr w:rsidR="002E0924" w:rsidRPr="00EE62A5" w14:paraId="28EEA921" w14:textId="77777777" w:rsidTr="004D79B0">
        <w:trPr>
          <w:trHeight w:val="345"/>
        </w:trPr>
        <w:tc>
          <w:tcPr>
            <w:tcW w:w="102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85499" w14:textId="6A372250" w:rsidR="000C125B" w:rsidRDefault="000C125B" w:rsidP="002E0924">
            <w:pPr>
              <w:rPr>
                <w:i/>
                <w:iCs/>
              </w:rPr>
            </w:pPr>
            <w:r w:rsidRPr="000C125B">
              <w:rPr>
                <w:i/>
                <w:iCs/>
              </w:rPr>
              <w:t>Waarom is er een onderzoeksproject nodig om het probleem van de beoogde veerkracht aan te pakken? Wat is het verschil tussen deze behoefte en de behoefte aan directe oplossingen, acties, opleiding en toegang tot bestaande kennis?</w:t>
            </w:r>
          </w:p>
          <w:p w14:paraId="167936CE" w14:textId="77777777" w:rsidR="000C125B" w:rsidRDefault="000C125B" w:rsidP="002E0924">
            <w:pPr>
              <w:rPr>
                <w:i/>
                <w:iCs/>
              </w:rPr>
            </w:pPr>
          </w:p>
          <w:p w14:paraId="28EEA91E" w14:textId="005CE03E" w:rsidR="002E0924" w:rsidRPr="00CC4744" w:rsidRDefault="002E0924" w:rsidP="002E0924">
            <w:pPr>
              <w:rPr>
                <w:i/>
                <w:iCs/>
              </w:rPr>
            </w:pPr>
            <w:r>
              <w:rPr>
                <w:i/>
                <w:iCs/>
              </w:rPr>
              <w:t xml:space="preserve">Verwoord waar het qua kennis en/of techniek over gaat, welke onbekende factoren een verkenningsreis rechtvaardigen. </w:t>
            </w:r>
            <w:r w:rsidR="000C125B">
              <w:rPr>
                <w:i/>
                <w:iCs/>
              </w:rPr>
              <w:t>(ong. 1 pagina)</w:t>
            </w:r>
          </w:p>
          <w:p w14:paraId="28EEA920" w14:textId="1AAF2564" w:rsidR="007D3F72" w:rsidRPr="00C23E71" w:rsidRDefault="007D3F72" w:rsidP="00B26181">
            <w:pPr>
              <w:rPr>
                <w:u w:val="single"/>
              </w:rPr>
            </w:pPr>
          </w:p>
        </w:tc>
      </w:tr>
    </w:tbl>
    <w:p w14:paraId="4B6D0494" w14:textId="5F58E3A2" w:rsidR="00421FE7" w:rsidRDefault="00251384" w:rsidP="00421FE7">
      <w:pPr>
        <w:pStyle w:val="Titre1"/>
      </w:pPr>
      <w:bookmarkStart w:id="23" w:name="_Toc30768535"/>
      <w:r>
        <w:t>4</w:t>
      </w:r>
      <w:r>
        <w:tab/>
      </w:r>
      <w:r w:rsidR="00421FE7">
        <w:t>Verkennen binnen de werkelijkheid</w:t>
      </w:r>
      <w:bookmarkEnd w:id="23"/>
    </w:p>
    <w:p w14:paraId="3055887E" w14:textId="77777777" w:rsidR="00421FE7" w:rsidRDefault="00421FE7" w:rsidP="00421FE7">
      <w:pPr>
        <w:spacing w:before="120"/>
        <w:rPr>
          <w:i/>
        </w:rPr>
      </w:pPr>
      <w:r>
        <w:rPr>
          <w:i/>
        </w:rPr>
        <w:t>Het is goed om mogelijke toekomstperspectieven te bedenken, een idee te hebben, vragen te stellen, iets te willen veranderen, een innovatie voor te stellen, Maar ze werkelijk kunnen verkennen en ermee experimenteren is beter!</w:t>
      </w:r>
    </w:p>
    <w:p w14:paraId="5C6224BC" w14:textId="427C3FFE" w:rsidR="00421FE7" w:rsidRDefault="00421FE7" w:rsidP="00421FE7">
      <w:pPr>
        <w:spacing w:before="120"/>
        <w:rPr>
          <w:i/>
        </w:rPr>
      </w:pPr>
      <w:r>
        <w:rPr>
          <w:i/>
        </w:rPr>
        <w:t>Via</w:t>
      </w:r>
      <w:r w:rsidR="00097E91">
        <w:rPr>
          <w:i/>
        </w:rPr>
        <w:t xml:space="preserve"> dit</w:t>
      </w:r>
      <w:r w:rsidR="00977E2C">
        <w:rPr>
          <w:i/>
        </w:rPr>
        <w:t xml:space="preserve"> financieringsprogramma </w:t>
      </w:r>
      <w:r>
        <w:rPr>
          <w:i/>
        </w:rPr>
        <w:t>wil Innoviris dat die verkenningen, die experimenten, de verwerving van nieuwe kennis gebeuren binnen de werkelijke levenssfeer van de betrokken mensen. De werkplaats kan dus geen gesloten labo, garage of vergaderzaal zijn, maar moet het project verankeren in de werkelijkheid.</w:t>
      </w:r>
    </w:p>
    <w:p w14:paraId="2482C497" w14:textId="1B503A0A" w:rsidR="00CB088C" w:rsidRDefault="006B37A2" w:rsidP="00421FE7">
      <w:pPr>
        <w:spacing w:before="120"/>
        <w:rPr>
          <w:i/>
        </w:rPr>
      </w:pPr>
      <w:r>
        <w:rPr>
          <w:i/>
        </w:rPr>
        <w:t>Je ideeën, nieuwigheden uitproberen binnen experimentele structuren waarin de eerder genoemde beperkingen die tot creativiteit nopen verwerkt zijn. Dat moet natuurlijk binnen een veilig kader gebeuren, in het bijzonder door de financiering van Innoviris. Voorbeeld: met de vernieuwing die het project voorstelt, gaan wij (inwoners van de buurt waar het experiment loopt) proberen aan onze noden te voldoen zonder onze auto of (draadloze) verbindingen te gebruiken Vervolgens kan men overwegen hetzelfde experiment over een langere periode te doen, bijvoorbeeld een week.</w:t>
      </w:r>
    </w:p>
    <w:p w14:paraId="1505DB98" w14:textId="62105E97" w:rsidR="00BC5AFA" w:rsidRDefault="00BC5AFA" w:rsidP="00421FE7">
      <w:pPr>
        <w:spacing w:before="120"/>
        <w:rPr>
          <w:i/>
        </w:rPr>
      </w:pPr>
      <w:r>
        <w:rPr>
          <w:i/>
        </w:rPr>
        <w:t>Experimenteren met verankering in de realiteit haalt zijn rechtvaardiging ook uit het feit dat alle betrokkenen en deelnemers op de hoogte zijn en ermee instemmen het spel mee te spelen en het (gecontroleerde) risico van het experiment te nemen.</w:t>
      </w:r>
    </w:p>
    <w:p w14:paraId="3C282DC5" w14:textId="06C97140" w:rsidR="00421FE7" w:rsidRDefault="00421FE7" w:rsidP="00421FE7">
      <w:pPr>
        <w:spacing w:before="120"/>
        <w:rPr>
          <w:i/>
        </w:rPr>
      </w:pPr>
      <w:r>
        <w:rPr>
          <w:i/>
        </w:rPr>
        <w:t>Het is duidelijk dat in dit stadium nog een hele weg is af te leggen om de verkennende voorzieningen (gemeenschappelijk onderzoek) uit te bouwen. Wij vragen je hier een eerste schets voor te leggen waarin de huidige stand van zaken beschreven wordt.</w:t>
      </w:r>
    </w:p>
    <w:p w14:paraId="6C70A080" w14:textId="78BFDF4A" w:rsidR="00421FE7" w:rsidRPr="00D629F1" w:rsidRDefault="00421FE7" w:rsidP="00421FE7">
      <w:pPr>
        <w:spacing w:before="120"/>
        <w:rPr>
          <w:i/>
        </w:rPr>
      </w:pPr>
      <w:r>
        <w:rPr>
          <w:i/>
        </w:rPr>
        <w:t>Indien je dit wenst, mag je een korte beschrijving maken en allerlei informatiedragers toevoegen ter illustratie (beeldmateriaal, foto's, interview, video). Als dat soort elementen in bijlage is bijgevoegd, gelieve hieronder dan te noteren om welke bestanden het gaat.</w:t>
      </w:r>
    </w:p>
    <w:p w14:paraId="37CA48B5" w14:textId="0A40A88D" w:rsidR="00421FE7" w:rsidRDefault="00251384" w:rsidP="00421FE7">
      <w:pPr>
        <w:pStyle w:val="Titre2"/>
      </w:pPr>
      <w:bookmarkStart w:id="24" w:name="_Toc30768536"/>
      <w:r>
        <w:t>4.1</w:t>
      </w:r>
      <w:r>
        <w:tab/>
      </w:r>
      <w:r w:rsidR="00421FE7">
        <w:t>Op welke plaats(en) zou er geëxperimenteerd worden?</w:t>
      </w:r>
      <w:bookmarkEnd w:id="24"/>
    </w:p>
    <w:p w14:paraId="66542B7B" w14:textId="06E15106" w:rsidR="00421FE7" w:rsidRDefault="00D45F3E" w:rsidP="00D45F3E">
      <w:pPr>
        <w:spacing w:before="120"/>
        <w:rPr>
          <w:i/>
        </w:rPr>
      </w:pPr>
      <w:r>
        <w:rPr>
          <w:i/>
        </w:rPr>
        <w:t>Een plaats om te experimenteren, verankerd in en opengesteld voor de stad. Dat is het laboratorium. Het is geen locatie voor een éénmalig evenement, een co-creatiebijeenkomst. Het kan niet worden beperkt tot een test-, validerings- of</w:t>
      </w:r>
      <w:r w:rsidR="00977E2C">
        <w:rPr>
          <w:i/>
        </w:rPr>
        <w:t xml:space="preserve"> </w:t>
      </w:r>
      <w:r>
        <w:rPr>
          <w:i/>
        </w:rPr>
        <w:t>gegevensverzamelingsomgeving. Het is evenmin beperkt tot een vergaderruimte waar methodes voor uitwisseling, uitwisseling, raadpleging en collectieve inlichtingendiensten worden toegepast. Het is een echte plek van ervaring, actie en ontmoeting: een straat in experiment, een buurt in experiment, een habitat in experiment, een stedelijke boerderij in experiment.</w:t>
      </w:r>
    </w:p>
    <w:p w14:paraId="4E2B3FE0" w14:textId="34FF36D6" w:rsidR="00D45F3E" w:rsidRPr="00D45F3E" w:rsidRDefault="00D45F3E" w:rsidP="00D45F3E">
      <w:pPr>
        <w:spacing w:before="120"/>
        <w:rPr>
          <w:i/>
        </w:rPr>
      </w:pPr>
      <w:r>
        <w:rPr>
          <w:i/>
        </w:rPr>
        <w:t>Op zo'n plaats komen ook mensen, wonen mensen. Ze leven er, werken er, komen er voorbij. De plek beschrijven is ook praten over die mensen.</w:t>
      </w:r>
    </w:p>
    <w:tbl>
      <w:tblPr>
        <w:tblW w:w="10290" w:type="dxa"/>
        <w:tblInd w:w="-726" w:type="dxa"/>
        <w:tblLayout w:type="fixed"/>
        <w:tblLook w:val="0000" w:firstRow="0" w:lastRow="0" w:firstColumn="0" w:lastColumn="0" w:noHBand="0" w:noVBand="0"/>
      </w:tblPr>
      <w:tblGrid>
        <w:gridCol w:w="10290"/>
      </w:tblGrid>
      <w:tr w:rsidR="00421FE7" w:rsidRPr="00EE62A5" w14:paraId="0D4A00BA" w14:textId="77777777" w:rsidTr="00B35688">
        <w:trPr>
          <w:trHeight w:val="345"/>
        </w:trPr>
        <w:tc>
          <w:tcPr>
            <w:tcW w:w="102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504D2" w14:textId="4BD887A7" w:rsidR="00421FE7" w:rsidRPr="00CC4744" w:rsidRDefault="00421FE7" w:rsidP="00B35688">
            <w:pPr>
              <w:spacing w:after="160" w:line="259" w:lineRule="auto"/>
              <w:jc w:val="both"/>
              <w:rPr>
                <w:i/>
              </w:rPr>
            </w:pPr>
            <w:r>
              <w:rPr>
                <w:i/>
              </w:rPr>
              <w:t>Op welke plaats(en) zou er geëxperimenteerd worden?</w:t>
            </w:r>
            <w:r w:rsidR="00BB4C91">
              <w:rPr>
                <w:i/>
              </w:rPr>
              <w:t xml:space="preserve"> (ong. ½ </w:t>
            </w:r>
            <w:r w:rsidR="00502F44">
              <w:rPr>
                <w:i/>
              </w:rPr>
              <w:t>pagina</w:t>
            </w:r>
            <w:r w:rsidR="00BB4C91">
              <w:rPr>
                <w:i/>
              </w:rPr>
              <w:t>)</w:t>
            </w:r>
          </w:p>
          <w:p w14:paraId="2F66BEC9" w14:textId="08F11CEE" w:rsidR="00421FE7" w:rsidRPr="00CC4744" w:rsidRDefault="00421FE7" w:rsidP="00B35688">
            <w:pPr>
              <w:spacing w:after="160" w:line="259" w:lineRule="auto"/>
              <w:jc w:val="both"/>
              <w:rPr>
                <w:i/>
              </w:rPr>
            </w:pPr>
            <w:r>
              <w:rPr>
                <w:i/>
              </w:rPr>
              <w:t>Beschrijf die plaatsen:</w:t>
            </w:r>
          </w:p>
          <w:p w14:paraId="13B1FE56" w14:textId="77777777" w:rsidR="00421FE7" w:rsidRPr="00CC4744" w:rsidRDefault="00421FE7" w:rsidP="00B35688">
            <w:pPr>
              <w:pStyle w:val="Paragraphedeliste"/>
              <w:numPr>
                <w:ilvl w:val="0"/>
                <w:numId w:val="41"/>
              </w:numPr>
              <w:spacing w:after="160" w:line="259" w:lineRule="auto"/>
              <w:jc w:val="both"/>
              <w:rPr>
                <w:i/>
              </w:rPr>
            </w:pPr>
            <w:r>
              <w:rPr>
                <w:i/>
              </w:rPr>
              <w:t>Als je deze ruimte zou moeten beschrijven voor iemand die ze niet kent, wat zou je dan zeggen?</w:t>
            </w:r>
          </w:p>
          <w:p w14:paraId="2E76F080" w14:textId="77777777" w:rsidR="00421FE7" w:rsidRPr="00CC4744" w:rsidRDefault="00421FE7" w:rsidP="00B35688">
            <w:pPr>
              <w:pStyle w:val="Paragraphedeliste"/>
              <w:numPr>
                <w:ilvl w:val="0"/>
                <w:numId w:val="41"/>
              </w:numPr>
              <w:spacing w:after="160" w:line="259" w:lineRule="auto"/>
              <w:jc w:val="both"/>
              <w:rPr>
                <w:i/>
              </w:rPr>
            </w:pPr>
            <w:r>
              <w:rPr>
                <w:i/>
              </w:rPr>
              <w:t>Waarom is deze plaats zinnig met betrekking tot het beoogde doel? Is de problematiek waarover je het hebt voelbaar op deze plek?</w:t>
            </w:r>
          </w:p>
          <w:p w14:paraId="1000E47B" w14:textId="56CA71C3" w:rsidR="00421FE7" w:rsidRPr="00D45F3E" w:rsidRDefault="00421FE7" w:rsidP="00D45F3E">
            <w:pPr>
              <w:pStyle w:val="Paragraphedeliste"/>
              <w:numPr>
                <w:ilvl w:val="0"/>
                <w:numId w:val="41"/>
              </w:numPr>
              <w:spacing w:after="160" w:line="259" w:lineRule="auto"/>
              <w:jc w:val="both"/>
              <w:rPr>
                <w:rFonts w:eastAsia="Times New Roman" w:cs="Verdana"/>
                <w:sz w:val="24"/>
                <w:szCs w:val="24"/>
              </w:rPr>
            </w:pPr>
            <w:r>
              <w:rPr>
                <w:i/>
              </w:rPr>
              <w:t>Op welke manier zouden deze plekken verkenning, experiment mogelijk maken?</w:t>
            </w:r>
          </w:p>
        </w:tc>
      </w:tr>
    </w:tbl>
    <w:p w14:paraId="3EFC8D4E" w14:textId="77777777" w:rsidR="00421FE7" w:rsidRPr="00421FE7" w:rsidRDefault="00421FE7" w:rsidP="00421FE7">
      <w:bookmarkStart w:id="25" w:name="__RefHeading__1277_76446037"/>
      <w:bookmarkEnd w:id="25"/>
    </w:p>
    <w:p w14:paraId="361645C4" w14:textId="1AC726F2" w:rsidR="003B2243" w:rsidRDefault="00251384" w:rsidP="003B2243">
      <w:pPr>
        <w:pStyle w:val="Titre1"/>
      </w:pPr>
      <w:bookmarkStart w:id="26" w:name="_Toc30768537"/>
      <w:r>
        <w:t>5</w:t>
      </w:r>
      <w:r>
        <w:tab/>
      </w:r>
      <w:r w:rsidR="003B2243">
        <w:t>De verkenners</w:t>
      </w:r>
      <w:bookmarkEnd w:id="26"/>
    </w:p>
    <w:p w14:paraId="0EFF7E7E" w14:textId="77777777" w:rsidR="002465FB" w:rsidRDefault="002465FB" w:rsidP="003B2243">
      <w:pPr>
        <w:ind w:left="-709"/>
        <w:rPr>
          <w:i/>
        </w:rPr>
      </w:pPr>
    </w:p>
    <w:p w14:paraId="7E68495D" w14:textId="5A950D90" w:rsidR="003B2243" w:rsidRDefault="003B2243" w:rsidP="003B2243">
      <w:pPr>
        <w:ind w:left="-709"/>
        <w:rPr>
          <w:i/>
        </w:rPr>
      </w:pPr>
      <w:r>
        <w:rPr>
          <w:i/>
        </w:rPr>
        <w:t>Daarom is het belangrijk dat het team goed is samengesteld. Wie aan wal blijft kan niet leren en ontdekken met het team. Er is dan een grote kans dat die persoon niet zal geloven in wat het team ontdekt heeft. Hij of zij zal niet geloven dat jullie nieuwe wegen en mogelijkheden ontdekt hebben. En zelfs al wil die persoon erin geloven, dan nog zal het moeilijk zijn om te kiezen voor die nieuwe wegen. Laat dus niemand aan wal! Het is ook geen plezierreisje. Vertrek dus niet zomaar met alleen je vrienden aan boord, neem de tijd om vertrouwen te scheppen voor het vertrek en laad de boot niet te zwaar.</w:t>
      </w:r>
    </w:p>
    <w:p w14:paraId="74044764" w14:textId="402ACF3F" w:rsidR="003456EC" w:rsidRPr="003B2243" w:rsidRDefault="003456EC" w:rsidP="003B2243">
      <w:pPr>
        <w:ind w:left="-709"/>
        <w:rPr>
          <w:i/>
        </w:rPr>
      </w:pPr>
      <w:r>
        <w:rPr>
          <w:i/>
        </w:rPr>
        <w:t>Indien je dit wenst, mag je een korte beschrijving maken en allerlei informatiedragers toevoegen ter illustratie (beeldmateriaal, foto's, interview, video). Als dat soort elementen in bijlage is bijgevoegd, gelieve hieronder dan te noteren om welke bestanden het gaat.</w:t>
      </w:r>
    </w:p>
    <w:p w14:paraId="28EEA923" w14:textId="0B3F6739" w:rsidR="007C336A" w:rsidRDefault="00251384" w:rsidP="00E445B8">
      <w:pPr>
        <w:pStyle w:val="Titre2"/>
      </w:pPr>
      <w:bookmarkStart w:id="27" w:name="_Toc30768538"/>
      <w:r>
        <w:t>5.1</w:t>
      </w:r>
      <w:r>
        <w:tab/>
      </w:r>
      <w:r w:rsidR="00432718">
        <w:t xml:space="preserve">Wie werd betrokken bij het bedenken van de project </w:t>
      </w:r>
      <w:proofErr w:type="spellStart"/>
      <w:r w:rsidR="00432718">
        <w:t>outline</w:t>
      </w:r>
      <w:proofErr w:type="spellEnd"/>
      <w:r w:rsidR="00432718">
        <w:t>?</w:t>
      </w:r>
      <w:bookmarkEnd w:id="27"/>
    </w:p>
    <w:p w14:paraId="28EEA924" w14:textId="251F1FDE" w:rsidR="0093203F" w:rsidRPr="007C336A" w:rsidRDefault="0093203F" w:rsidP="0093203F">
      <w:pPr>
        <w:jc w:val="center"/>
      </w:pPr>
    </w:p>
    <w:tbl>
      <w:tblPr>
        <w:tblW w:w="10290" w:type="dxa"/>
        <w:tblInd w:w="-726" w:type="dxa"/>
        <w:tblLayout w:type="fixed"/>
        <w:tblLook w:val="0000" w:firstRow="0" w:lastRow="0" w:firstColumn="0" w:lastColumn="0" w:noHBand="0" w:noVBand="0"/>
      </w:tblPr>
      <w:tblGrid>
        <w:gridCol w:w="10290"/>
      </w:tblGrid>
      <w:tr w:rsidR="00727BEB" w:rsidRPr="00EE62A5" w14:paraId="28EEA928" w14:textId="77777777" w:rsidTr="004D79B0">
        <w:trPr>
          <w:trHeight w:val="345"/>
        </w:trPr>
        <w:tc>
          <w:tcPr>
            <w:tcW w:w="102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EA925" w14:textId="7CA6F269" w:rsidR="008D196D" w:rsidRPr="00CC4744" w:rsidRDefault="008D196D" w:rsidP="007C336A">
            <w:pPr>
              <w:rPr>
                <w:i/>
              </w:rPr>
            </w:pPr>
            <w:r>
              <w:rPr>
                <w:i/>
              </w:rPr>
              <w:t xml:space="preserve">Wie werd betrokken bij het bedenken van de project </w:t>
            </w:r>
            <w:proofErr w:type="spellStart"/>
            <w:r>
              <w:rPr>
                <w:i/>
              </w:rPr>
              <w:t>outline</w:t>
            </w:r>
            <w:proofErr w:type="spellEnd"/>
            <w:r>
              <w:rPr>
                <w:i/>
              </w:rPr>
              <w:t xml:space="preserve">? </w:t>
            </w:r>
          </w:p>
          <w:p w14:paraId="28EEA927" w14:textId="518DD2AE" w:rsidR="008D196D" w:rsidRPr="00800B46" w:rsidRDefault="008D196D" w:rsidP="00726B2C">
            <w:pPr>
              <w:rPr>
                <w:rFonts w:ascii="Calibri" w:hAnsi="Calibri" w:cs="Verdana"/>
                <w:sz w:val="24"/>
                <w:szCs w:val="24"/>
              </w:rPr>
            </w:pPr>
            <w:r>
              <w:rPr>
                <w:i/>
              </w:rPr>
              <w:t>Wie heeft dit formulier geschreven?</w:t>
            </w:r>
          </w:p>
        </w:tc>
      </w:tr>
    </w:tbl>
    <w:p w14:paraId="28EEA929" w14:textId="5B4D5827" w:rsidR="007C336A" w:rsidRDefault="00251384" w:rsidP="00F071EF">
      <w:pPr>
        <w:pStyle w:val="Titre2"/>
      </w:pPr>
      <w:bookmarkStart w:id="28" w:name="_Toc30768539"/>
      <w:r>
        <w:t>5.2</w:t>
      </w:r>
      <w:r>
        <w:tab/>
      </w:r>
      <w:r w:rsidR="00800B46">
        <w:t>Wie beschikt over de realiteitsexpertise?</w:t>
      </w:r>
      <w:bookmarkEnd w:id="28"/>
    </w:p>
    <w:p w14:paraId="60892D94" w14:textId="77777777" w:rsidR="00F917F3" w:rsidRPr="00F917F3" w:rsidRDefault="00F917F3" w:rsidP="00F917F3"/>
    <w:tbl>
      <w:tblPr>
        <w:tblW w:w="10290" w:type="dxa"/>
        <w:tblInd w:w="-726" w:type="dxa"/>
        <w:tblLayout w:type="fixed"/>
        <w:tblLook w:val="0000" w:firstRow="0" w:lastRow="0" w:firstColumn="0" w:lastColumn="0" w:noHBand="0" w:noVBand="0"/>
      </w:tblPr>
      <w:tblGrid>
        <w:gridCol w:w="10290"/>
      </w:tblGrid>
      <w:tr w:rsidR="00D45F3E" w:rsidRPr="00EE62A5" w14:paraId="5DD084E9" w14:textId="77777777" w:rsidTr="00B35688">
        <w:trPr>
          <w:trHeight w:val="345"/>
        </w:trPr>
        <w:tc>
          <w:tcPr>
            <w:tcW w:w="102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08F3F" w14:textId="1F34F485" w:rsidR="00D45F3E" w:rsidRPr="00CC4744" w:rsidRDefault="00726B2C" w:rsidP="00B35688">
            <w:pPr>
              <w:spacing w:after="160" w:line="259" w:lineRule="auto"/>
              <w:jc w:val="both"/>
              <w:rPr>
                <w:i/>
              </w:rPr>
            </w:pPr>
            <w:r>
              <w:rPr>
                <w:i/>
              </w:rPr>
              <w:t>Geef hier het woord aan één of twee mensen die de plaats waar geëxperimenteerd zal worden goed kennen of er leven en van wie de noden, de vragen, de wensen een plaats zouden kunnen krijgen in de verkenning.</w:t>
            </w:r>
            <w:r w:rsidR="00816C9F">
              <w:rPr>
                <w:i/>
              </w:rPr>
              <w:t xml:space="preserve"> (ong. ½ pagina)</w:t>
            </w:r>
          </w:p>
          <w:p w14:paraId="77543C00" w14:textId="77777777" w:rsidR="00D45F3E" w:rsidRPr="00CC4744" w:rsidRDefault="00D45F3E" w:rsidP="00B35688">
            <w:pPr>
              <w:pStyle w:val="Paragraphedeliste"/>
              <w:numPr>
                <w:ilvl w:val="1"/>
                <w:numId w:val="25"/>
              </w:numPr>
              <w:spacing w:after="160" w:line="259" w:lineRule="auto"/>
              <w:jc w:val="both"/>
              <w:rPr>
                <w:i/>
              </w:rPr>
            </w:pPr>
            <w:r>
              <w:rPr>
                <w:i/>
              </w:rPr>
              <w:t>Over wie gaat het?</w:t>
            </w:r>
          </w:p>
          <w:p w14:paraId="758EBD37" w14:textId="058AF868" w:rsidR="00D45F3E" w:rsidRPr="00CC4744" w:rsidRDefault="00D45F3E" w:rsidP="00B35688">
            <w:pPr>
              <w:pStyle w:val="Paragraphedeliste"/>
              <w:numPr>
                <w:ilvl w:val="1"/>
                <w:numId w:val="25"/>
              </w:numPr>
              <w:spacing w:after="160" w:line="259" w:lineRule="auto"/>
              <w:jc w:val="both"/>
              <w:rPr>
                <w:i/>
              </w:rPr>
            </w:pPr>
            <w:r>
              <w:rPr>
                <w:i/>
              </w:rPr>
              <w:t>Wat komt hij/zij op de ervaringsplek doen? Wat is zijn of haar plaats binnen het lokale weefsel?</w:t>
            </w:r>
          </w:p>
          <w:p w14:paraId="7FFDD280" w14:textId="31F08903" w:rsidR="00D45F3E" w:rsidRPr="00CC4744" w:rsidRDefault="00D45F3E" w:rsidP="00B35688">
            <w:pPr>
              <w:pStyle w:val="Paragraphedeliste"/>
              <w:numPr>
                <w:ilvl w:val="1"/>
                <w:numId w:val="25"/>
              </w:numPr>
              <w:spacing w:after="160" w:line="259" w:lineRule="auto"/>
              <w:jc w:val="both"/>
              <w:rPr>
                <w:i/>
              </w:rPr>
            </w:pPr>
            <w:r>
              <w:rPr>
                <w:i/>
              </w:rPr>
              <w:t>Welke zijn de elementen in zijn/haar leven waardoor hij/zij zich eventueel betrokken kan voelen bij het verkennend project?</w:t>
            </w:r>
          </w:p>
          <w:p w14:paraId="47816B84" w14:textId="39A87BAA" w:rsidR="00D45F3E" w:rsidRPr="00CC4744" w:rsidRDefault="00D45F3E" w:rsidP="00B35688">
            <w:pPr>
              <w:pStyle w:val="Paragraphedeliste"/>
              <w:numPr>
                <w:ilvl w:val="1"/>
                <w:numId w:val="25"/>
              </w:numPr>
              <w:spacing w:after="160" w:line="259" w:lineRule="auto"/>
              <w:jc w:val="both"/>
              <w:rPr>
                <w:i/>
              </w:rPr>
            </w:pPr>
            <w:r>
              <w:rPr>
                <w:i/>
              </w:rPr>
              <w:t>Welke plaats zou hij/zij eventueel kunnen innemen in de bemanning, als ervaringsdeskundige binnen het project?</w:t>
            </w:r>
          </w:p>
          <w:p w14:paraId="4B0679E6" w14:textId="77777777" w:rsidR="00D45F3E" w:rsidRPr="00CC4744" w:rsidRDefault="00D45F3E" w:rsidP="00B35688">
            <w:pPr>
              <w:pStyle w:val="Paragraphedeliste"/>
              <w:numPr>
                <w:ilvl w:val="1"/>
                <w:numId w:val="25"/>
              </w:numPr>
              <w:spacing w:after="160" w:line="259" w:lineRule="auto"/>
              <w:jc w:val="both"/>
              <w:rPr>
                <w:i/>
              </w:rPr>
            </w:pPr>
            <w:r>
              <w:rPr>
                <w:i/>
              </w:rPr>
              <w:t>Wat vindt hij/zij goed aan het projectvoorstel? Wat vindt hij/zij minder goed, waarbij voelt hij/zij zich minder aangesproken?</w:t>
            </w:r>
          </w:p>
          <w:p w14:paraId="527F4951" w14:textId="541A2FFE" w:rsidR="00D45F3E" w:rsidRPr="00CC4744" w:rsidRDefault="00D45F3E" w:rsidP="00B35688">
            <w:pPr>
              <w:pStyle w:val="Paragraphedeliste"/>
              <w:numPr>
                <w:ilvl w:val="1"/>
                <w:numId w:val="25"/>
              </w:numPr>
              <w:spacing w:after="160" w:line="259" w:lineRule="auto"/>
              <w:jc w:val="both"/>
              <w:rPr>
                <w:i/>
              </w:rPr>
            </w:pPr>
            <w:r>
              <w:rPr>
                <w:i/>
              </w:rPr>
              <w:t>Wat zouden voor hem/haar obstakels zijn waardoor hij/zij verhinderd/gedemotiveerd zou zijn om een rol te spelen?</w:t>
            </w:r>
          </w:p>
          <w:p w14:paraId="782C7D51" w14:textId="77777777" w:rsidR="00D45F3E" w:rsidRPr="004F5CB7" w:rsidRDefault="00D45F3E" w:rsidP="00B35688">
            <w:pPr>
              <w:pStyle w:val="Paragraphedeliste"/>
              <w:numPr>
                <w:ilvl w:val="1"/>
                <w:numId w:val="25"/>
              </w:numPr>
              <w:spacing w:after="160" w:line="259" w:lineRule="auto"/>
              <w:jc w:val="both"/>
              <w:rPr>
                <w:rFonts w:eastAsia="Times New Roman" w:cs="Verdana"/>
                <w:sz w:val="24"/>
                <w:szCs w:val="24"/>
              </w:rPr>
            </w:pPr>
            <w:r>
              <w:rPr>
                <w:i/>
              </w:rPr>
              <w:t xml:space="preserve">Is het voor hem/haar te overwegen het risico van de verkenning en het experiment te nemen? </w:t>
            </w:r>
          </w:p>
        </w:tc>
      </w:tr>
    </w:tbl>
    <w:p w14:paraId="5E06152A" w14:textId="4FA8C2F3" w:rsidR="003A19CC" w:rsidRDefault="00251384" w:rsidP="003A19CC">
      <w:pPr>
        <w:pStyle w:val="Titre2"/>
      </w:pPr>
      <w:bookmarkStart w:id="29" w:name="_Toc30768540"/>
      <w:r>
        <w:t>5.3</w:t>
      </w:r>
      <w:r>
        <w:tab/>
      </w:r>
      <w:r w:rsidR="003A19CC">
        <w:t>Wie zou nog in het team moeten worden opgenomen?</w:t>
      </w:r>
      <w:bookmarkEnd w:id="29"/>
    </w:p>
    <w:p w14:paraId="18904DC6" w14:textId="77777777" w:rsidR="003A19CC" w:rsidRPr="003A19CC" w:rsidRDefault="003A19CC" w:rsidP="003A19CC"/>
    <w:tbl>
      <w:tblPr>
        <w:tblW w:w="10290" w:type="dxa"/>
        <w:tblInd w:w="-726" w:type="dxa"/>
        <w:tblLayout w:type="fixed"/>
        <w:tblLook w:val="0000" w:firstRow="0" w:lastRow="0" w:firstColumn="0" w:lastColumn="0" w:noHBand="0" w:noVBand="0"/>
      </w:tblPr>
      <w:tblGrid>
        <w:gridCol w:w="10290"/>
      </w:tblGrid>
      <w:tr w:rsidR="003A19CC" w:rsidRPr="00EE62A5" w14:paraId="0E63751B" w14:textId="77777777" w:rsidTr="00B35688">
        <w:trPr>
          <w:trHeight w:val="345"/>
        </w:trPr>
        <w:tc>
          <w:tcPr>
            <w:tcW w:w="102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76BE9" w14:textId="069BBA75" w:rsidR="003A19CC" w:rsidRPr="00421FE7" w:rsidRDefault="003A19CC" w:rsidP="00CC4744">
            <w:pPr>
              <w:pStyle w:val="Paragraphedeliste"/>
              <w:numPr>
                <w:ilvl w:val="1"/>
                <w:numId w:val="25"/>
              </w:numPr>
              <w:spacing w:after="160" w:line="259" w:lineRule="auto"/>
              <w:jc w:val="both"/>
              <w:rPr>
                <w:rFonts w:eastAsia="Times New Roman" w:cs="Verdana"/>
                <w:sz w:val="24"/>
                <w:szCs w:val="24"/>
              </w:rPr>
            </w:pPr>
            <w:r>
              <w:rPr>
                <w:i/>
              </w:rPr>
              <w:t>Welke personen wen</w:t>
            </w:r>
            <w:r w:rsidR="00165915">
              <w:rPr>
                <w:i/>
              </w:rPr>
              <w:t>s je</w:t>
            </w:r>
            <w:r>
              <w:rPr>
                <w:i/>
              </w:rPr>
              <w:t xml:space="preserve"> nog in </w:t>
            </w:r>
            <w:r w:rsidR="00165915">
              <w:rPr>
                <w:i/>
              </w:rPr>
              <w:t>je</w:t>
            </w:r>
            <w:r>
              <w:rPr>
                <w:i/>
              </w:rPr>
              <w:t xml:space="preserve"> verkennersteam te hebben?</w:t>
            </w:r>
          </w:p>
        </w:tc>
      </w:tr>
    </w:tbl>
    <w:p w14:paraId="28EEA935" w14:textId="1F4CD39A" w:rsidR="00F84B13" w:rsidRDefault="00251384" w:rsidP="00EF2813">
      <w:pPr>
        <w:pStyle w:val="Titre1"/>
      </w:pPr>
      <w:bookmarkStart w:id="30" w:name="_Toc30768541"/>
      <w:r>
        <w:t>6</w:t>
      </w:r>
      <w:r>
        <w:tab/>
      </w:r>
      <w:r w:rsidR="00EF2813">
        <w:t>Vrije ruimte (</w:t>
      </w:r>
      <w:r w:rsidR="0095454D">
        <w:t>ong. ½ pagina</w:t>
      </w:r>
      <w:r w:rsidR="00EF2813">
        <w:t>)</w:t>
      </w:r>
      <w:bookmarkEnd w:id="30"/>
    </w:p>
    <w:p w14:paraId="7A64709C" w14:textId="77777777" w:rsidR="00EF2813" w:rsidRPr="00EF2813" w:rsidRDefault="00EF2813" w:rsidP="00EF2813">
      <w:pPr>
        <w:rPr>
          <w:lang w:eastAsia="zh-CN"/>
        </w:rPr>
      </w:pPr>
    </w:p>
    <w:tbl>
      <w:tblPr>
        <w:tblW w:w="10290" w:type="dxa"/>
        <w:tblInd w:w="-726" w:type="dxa"/>
        <w:tblLayout w:type="fixed"/>
        <w:tblLook w:val="0000" w:firstRow="0" w:lastRow="0" w:firstColumn="0" w:lastColumn="0" w:noHBand="0" w:noVBand="0"/>
      </w:tblPr>
      <w:tblGrid>
        <w:gridCol w:w="10290"/>
      </w:tblGrid>
      <w:tr w:rsidR="00EF2813" w:rsidRPr="00EE62A5" w14:paraId="21C4F360" w14:textId="77777777" w:rsidTr="00B35688">
        <w:trPr>
          <w:trHeight w:val="345"/>
        </w:trPr>
        <w:tc>
          <w:tcPr>
            <w:tcW w:w="102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CD479" w14:textId="19F68EAE" w:rsidR="00A72F85" w:rsidRPr="00CC4744" w:rsidRDefault="00EF2813" w:rsidP="00B35688">
            <w:pPr>
              <w:rPr>
                <w:i/>
              </w:rPr>
            </w:pPr>
            <w:r>
              <w:rPr>
                <w:i/>
              </w:rPr>
              <w:t>Als je dat wenst, mag je in deze ruimte elementen vermelden waarvan je het belangrijk vindt dat ze in rekening worden genomen en die niet thuishoren in de formuliervragen of die op het formulier niet uit de verf kunnen komen.</w:t>
            </w:r>
          </w:p>
          <w:p w14:paraId="195C5062" w14:textId="77A156A0" w:rsidR="00B07F0B" w:rsidRPr="00CC4744" w:rsidRDefault="00B07F0B" w:rsidP="00B35688">
            <w:pPr>
              <w:rPr>
                <w:i/>
              </w:rPr>
            </w:pPr>
            <w:r>
              <w:rPr>
                <w:i/>
              </w:rPr>
              <w:t>De steun om het project op te zetten kan ook betrekking hebben op het verwezenlijken van de eerste experimenten of het controleren van de eerste hypotheses om na te gaan of het al dan niet de moeite loont aan het avontuur te beginnen en een compleet project in te dienen. Je kan hier die enkele experimenten beschrijven die je wenst te valideren tijdens deze uitwerkingsfase, d.w.z. alvorens verder te gaan.</w:t>
            </w:r>
          </w:p>
          <w:p w14:paraId="6F9AD407" w14:textId="209DAAC0" w:rsidR="00A72F85" w:rsidRPr="00800B46" w:rsidRDefault="00A72F85" w:rsidP="00862E8B">
            <w:pPr>
              <w:rPr>
                <w:rFonts w:ascii="Calibri" w:hAnsi="Calibri" w:cs="Verdana"/>
                <w:sz w:val="24"/>
                <w:szCs w:val="24"/>
              </w:rPr>
            </w:pPr>
          </w:p>
        </w:tc>
      </w:tr>
    </w:tbl>
    <w:p w14:paraId="40E8B39E" w14:textId="09634AF5" w:rsidR="00502F44" w:rsidRDefault="00251384" w:rsidP="00F071EF">
      <w:pPr>
        <w:pStyle w:val="Titre1"/>
      </w:pPr>
      <w:bookmarkStart w:id="31" w:name="_Toc30768542"/>
      <w:r>
        <w:t>7</w:t>
      </w:r>
      <w:r>
        <w:tab/>
      </w:r>
      <w:r w:rsidR="00502F44">
        <w:t xml:space="preserve">Werkplan </w:t>
      </w:r>
      <w:r w:rsidR="00165915">
        <w:t>opzet</w:t>
      </w:r>
      <w:r w:rsidR="00502F44">
        <w:t xml:space="preserve"> project</w:t>
      </w:r>
      <w:bookmarkEnd w:id="31"/>
    </w:p>
    <w:p w14:paraId="5DE5771F" w14:textId="7423B76D" w:rsidR="00502F44" w:rsidRDefault="00C6030D" w:rsidP="00EF2813">
      <w:pPr>
        <w:rPr>
          <w:lang w:eastAsia="zh-CN"/>
        </w:rPr>
      </w:pPr>
      <w:r>
        <w:rPr>
          <w:lang w:eastAsia="zh-CN"/>
        </w:rPr>
        <w:t xml:space="preserve">Het is belangrijk dat de projecten gedragen worden door mensen uit de praktijk. </w:t>
      </w:r>
      <w:r w:rsidR="00B40842">
        <w:rPr>
          <w:lang w:eastAsia="zh-CN"/>
        </w:rPr>
        <w:t>Volgens het principe van</w:t>
      </w:r>
      <w:r>
        <w:rPr>
          <w:lang w:eastAsia="zh-CN"/>
        </w:rPr>
        <w:t xml:space="preserve"> Co-</w:t>
      </w:r>
      <w:proofErr w:type="spellStart"/>
      <w:r>
        <w:rPr>
          <w:lang w:eastAsia="zh-CN"/>
        </w:rPr>
        <w:t>Create</w:t>
      </w:r>
      <w:proofErr w:type="spellEnd"/>
      <w:r>
        <w:rPr>
          <w:lang w:eastAsia="zh-CN"/>
        </w:rPr>
        <w:t xml:space="preserve"> </w:t>
      </w:r>
      <w:r w:rsidR="00B40842">
        <w:rPr>
          <w:lang w:eastAsia="zh-CN"/>
        </w:rPr>
        <w:t xml:space="preserve">moeten </w:t>
      </w:r>
      <w:r>
        <w:rPr>
          <w:lang w:eastAsia="zh-CN"/>
        </w:rPr>
        <w:t>alle projectdeelnemers worden betrokken bij de uitwerking van het project.</w:t>
      </w:r>
      <w:r w:rsidR="00E42061">
        <w:rPr>
          <w:lang w:eastAsia="zh-CN"/>
        </w:rPr>
        <w:t xml:space="preserve"> Hiervoor is het belangrijk om</w:t>
      </w:r>
      <w:r w:rsidR="008800D1">
        <w:rPr>
          <w:lang w:eastAsia="zh-CN"/>
        </w:rPr>
        <w:t xml:space="preserve"> de betrokken</w:t>
      </w:r>
      <w:r w:rsidR="00B40842">
        <w:rPr>
          <w:lang w:eastAsia="zh-CN"/>
        </w:rPr>
        <w:t xml:space="preserve"> personen</w:t>
      </w:r>
      <w:r w:rsidR="008800D1">
        <w:rPr>
          <w:lang w:eastAsia="zh-CN"/>
        </w:rPr>
        <w:t xml:space="preserve"> vooraf te mobiliseren en dit kan met zich meebrengen dat de doelstellingen en methodologieën van het project moeten worden aangepast.</w:t>
      </w:r>
    </w:p>
    <w:p w14:paraId="1F9E5C6A" w14:textId="5C52F213" w:rsidR="008800D1" w:rsidRPr="00EF2813" w:rsidRDefault="008800D1" w:rsidP="00EF2813">
      <w:pPr>
        <w:rPr>
          <w:lang w:eastAsia="zh-CN"/>
        </w:rPr>
      </w:pPr>
      <w:r>
        <w:rPr>
          <w:lang w:eastAsia="zh-CN"/>
        </w:rPr>
        <w:t xml:space="preserve">Beschrijf kort hoe je tewerk zal gaan om de doelstellingen van de </w:t>
      </w:r>
      <w:r w:rsidR="00B40842">
        <w:rPr>
          <w:lang w:eastAsia="zh-CN"/>
        </w:rPr>
        <w:t>opzet</w:t>
      </w:r>
      <w:r>
        <w:rPr>
          <w:lang w:eastAsia="zh-CN"/>
        </w:rPr>
        <w:t xml:space="preserve"> van het project, die toegelicht worden in het reglement van de oproep, te bereiken.</w:t>
      </w:r>
    </w:p>
    <w:p w14:paraId="28EEA936" w14:textId="60BCDE17" w:rsidR="00482607" w:rsidRPr="00482607" w:rsidRDefault="00251384" w:rsidP="00EF2813">
      <w:pPr>
        <w:pStyle w:val="Titre1"/>
      </w:pPr>
      <w:bookmarkStart w:id="32" w:name="_Toc30768543"/>
      <w:r>
        <w:t>8</w:t>
      </w:r>
      <w:r>
        <w:tab/>
      </w:r>
      <w:r w:rsidR="00482607">
        <w:t>Steunaanvraag voor het opzetten van het project (max. € 25.000)</w:t>
      </w:r>
      <w:bookmarkEnd w:id="32"/>
    </w:p>
    <w:p w14:paraId="28EEA937" w14:textId="77777777" w:rsidR="00482607" w:rsidRPr="00482607" w:rsidRDefault="00482607" w:rsidP="00482607">
      <w:pPr>
        <w:suppressAutoHyphens/>
        <w:spacing w:after="0" w:line="240" w:lineRule="auto"/>
        <w:rPr>
          <w:rFonts w:ascii="Times New Roman" w:eastAsia="Times New Roman" w:hAnsi="Times New Roman" w:cs="Times New Roman"/>
          <w:i/>
          <w:kern w:val="1"/>
          <w:sz w:val="22"/>
          <w:szCs w:val="22"/>
          <w:lang w:eastAsia="zh-CN"/>
        </w:rPr>
      </w:pPr>
    </w:p>
    <w:p w14:paraId="762E2087" w14:textId="66F45343" w:rsidR="00767A32" w:rsidRDefault="00767A32" w:rsidP="00097E91">
      <w:pPr>
        <w:widowControl w:val="0"/>
        <w:suppressAutoHyphens/>
        <w:spacing w:after="0" w:line="288" w:lineRule="auto"/>
        <w:jc w:val="both"/>
        <w:rPr>
          <w:rFonts w:eastAsia="SimSun" w:cs="Times New Roman"/>
          <w:color w:val="2E74B5"/>
          <w:sz w:val="36"/>
          <w:szCs w:val="36"/>
        </w:rPr>
      </w:pPr>
      <w:r>
        <w:rPr>
          <w:rFonts w:ascii="Arial" w:hAnsi="Arial"/>
          <w:b/>
          <w:sz w:val="20"/>
          <w:szCs w:val="24"/>
        </w:rPr>
        <w:t>Alle partners die een subsidie willen aanvragen</w:t>
      </w:r>
      <w:r w:rsidR="00502F44">
        <w:rPr>
          <w:rFonts w:ascii="Arial" w:hAnsi="Arial"/>
          <w:b/>
          <w:sz w:val="20"/>
          <w:szCs w:val="24"/>
        </w:rPr>
        <w:t xml:space="preserve"> voor de </w:t>
      </w:r>
      <w:r w:rsidR="00B40842">
        <w:rPr>
          <w:rFonts w:ascii="Arial" w:hAnsi="Arial"/>
          <w:b/>
          <w:sz w:val="20"/>
          <w:szCs w:val="24"/>
        </w:rPr>
        <w:t>opzet</w:t>
      </w:r>
      <w:r w:rsidR="00502F44">
        <w:rPr>
          <w:rFonts w:ascii="Arial" w:hAnsi="Arial"/>
          <w:b/>
          <w:sz w:val="20"/>
          <w:szCs w:val="24"/>
        </w:rPr>
        <w:t xml:space="preserve"> van het project,</w:t>
      </w:r>
      <w:r>
        <w:rPr>
          <w:rFonts w:ascii="Arial" w:hAnsi="Arial"/>
          <w:b/>
          <w:sz w:val="20"/>
          <w:szCs w:val="24"/>
        </w:rPr>
        <w:t xml:space="preserve"> moeten een budget indienen </w:t>
      </w:r>
      <w:r>
        <w:rPr>
          <w:rFonts w:ascii="Arial" w:hAnsi="Arial"/>
          <w:b/>
          <w:bCs/>
          <w:sz w:val="20"/>
          <w:szCs w:val="24"/>
        </w:rPr>
        <w:t>op het formulier dat daarvoor beschikbaar is op onze website</w:t>
      </w:r>
      <w:r>
        <w:rPr>
          <w:rFonts w:ascii="Arial" w:hAnsi="Arial"/>
          <w:b/>
          <w:sz w:val="20"/>
          <w:szCs w:val="24"/>
        </w:rPr>
        <w:t xml:space="preserve"> (</w:t>
      </w:r>
      <w:proofErr w:type="spellStart"/>
      <w:r>
        <w:rPr>
          <w:rFonts w:ascii="Arial" w:hAnsi="Arial"/>
          <w:b/>
          <w:sz w:val="20"/>
          <w:szCs w:val="24"/>
        </w:rPr>
        <w:t>toolbox</w:t>
      </w:r>
      <w:proofErr w:type="spellEnd"/>
      <w:r>
        <w:rPr>
          <w:rFonts w:ascii="Arial" w:hAnsi="Arial"/>
          <w:b/>
          <w:sz w:val="20"/>
          <w:szCs w:val="24"/>
        </w:rPr>
        <w:t xml:space="preserve"> op de pagina</w:t>
      </w:r>
      <w:r w:rsidR="00977E2C">
        <w:rPr>
          <w:rFonts w:ascii="Arial" w:hAnsi="Arial"/>
          <w:b/>
          <w:sz w:val="20"/>
          <w:szCs w:val="24"/>
        </w:rPr>
        <w:t xml:space="preserve"> van het programma</w:t>
      </w:r>
      <w:r>
        <w:rPr>
          <w:rFonts w:ascii="Arial" w:hAnsi="Arial"/>
          <w:b/>
          <w:sz w:val="20"/>
          <w:szCs w:val="24"/>
        </w:rPr>
        <w:t>)</w:t>
      </w:r>
      <w:r w:rsidR="00B40842">
        <w:rPr>
          <w:rFonts w:ascii="Arial" w:hAnsi="Arial"/>
          <w:b/>
          <w:sz w:val="20"/>
          <w:szCs w:val="24"/>
        </w:rPr>
        <w:t>.</w:t>
      </w:r>
    </w:p>
    <w:p w14:paraId="54AAD40E" w14:textId="77777777" w:rsidR="00AB4B5F" w:rsidRDefault="00AB4B5F">
      <w:pPr>
        <w:rPr>
          <w:rFonts w:eastAsia="SimSun" w:cs="Times New Roman"/>
          <w:color w:val="2E74B5"/>
          <w:sz w:val="36"/>
          <w:szCs w:val="36"/>
          <w:lang w:eastAsia="zh-CN"/>
        </w:rPr>
      </w:pPr>
      <w:r>
        <w:br w:type="page"/>
      </w:r>
    </w:p>
    <w:p w14:paraId="28EEA9C0" w14:textId="3EA82BF3" w:rsidR="00DD1F4C" w:rsidRPr="00D40C13" w:rsidRDefault="00AA35EB" w:rsidP="0093203F">
      <w:pPr>
        <w:pStyle w:val="Titre1"/>
        <w:ind w:left="-284"/>
      </w:pPr>
      <w:bookmarkStart w:id="33" w:name="_Toc30768544"/>
      <w:r>
        <w:t>Verplichte bijlagen</w:t>
      </w:r>
      <w:bookmarkEnd w:id="33"/>
    </w:p>
    <w:p w14:paraId="28EEA9C1" w14:textId="77777777" w:rsidR="0050283C" w:rsidRPr="000E72B1" w:rsidRDefault="0050283C" w:rsidP="000E72B1">
      <w:pPr>
        <w:spacing w:before="482" w:after="113"/>
        <w:rPr>
          <w:rFonts w:eastAsia="Times New Roman" w:cs="Cambria"/>
          <w:b/>
          <w:bCs/>
          <w:color w:val="000080"/>
          <w:spacing w:val="40"/>
          <w:sz w:val="36"/>
          <w:szCs w:val="36"/>
        </w:rPr>
      </w:pPr>
      <w:r>
        <w:rPr>
          <w:b/>
          <w:bCs/>
          <w:color w:val="000080"/>
          <w:sz w:val="36"/>
          <w:szCs w:val="36"/>
        </w:rPr>
        <w:t>Voor iedere partner:</w:t>
      </w:r>
    </w:p>
    <w:p w14:paraId="28EEA9C2" w14:textId="77777777" w:rsidR="00576787" w:rsidRPr="00BF5EEA" w:rsidRDefault="00AC6124" w:rsidP="00BF5EEA">
      <w:pPr>
        <w:pStyle w:val="Paragraphedeliste"/>
        <w:numPr>
          <w:ilvl w:val="0"/>
          <w:numId w:val="7"/>
        </w:numPr>
        <w:rPr>
          <w:rFonts w:eastAsia="Times New Roman" w:cs="Verdana"/>
          <w:sz w:val="22"/>
          <w:szCs w:val="22"/>
        </w:rPr>
      </w:pPr>
      <w:r>
        <w:rPr>
          <w:sz w:val="22"/>
          <w:szCs w:val="22"/>
        </w:rPr>
        <w:t>Een digitale versie van het budget voor de projectopzet, in Excel of Open Office.</w:t>
      </w:r>
    </w:p>
    <w:p w14:paraId="28EEA9C3" w14:textId="0BD00D40" w:rsidR="00773C3A" w:rsidRDefault="00576787" w:rsidP="00576787">
      <w:pPr>
        <w:rPr>
          <w:rFonts w:eastAsia="Times New Roman" w:cs="Cambria"/>
          <w:b/>
          <w:bCs/>
          <w:color w:val="000080"/>
          <w:spacing w:val="40"/>
          <w:sz w:val="36"/>
          <w:szCs w:val="36"/>
        </w:rPr>
      </w:pPr>
      <w:r>
        <w:rPr>
          <w:b/>
          <w:bCs/>
          <w:color w:val="000080"/>
          <w:sz w:val="36"/>
          <w:szCs w:val="36"/>
        </w:rPr>
        <w:t xml:space="preserve">Voor </w:t>
      </w:r>
      <w:r w:rsidR="00AB4B5F">
        <w:rPr>
          <w:b/>
          <w:bCs/>
          <w:color w:val="000080"/>
          <w:sz w:val="36"/>
          <w:szCs w:val="36"/>
        </w:rPr>
        <w:t>verenigingen zonder winstoogmerk</w:t>
      </w:r>
      <w:r>
        <w:rPr>
          <w:b/>
          <w:bCs/>
          <w:color w:val="000080"/>
          <w:sz w:val="36"/>
          <w:szCs w:val="36"/>
        </w:rPr>
        <w:t>:</w:t>
      </w:r>
    </w:p>
    <w:p w14:paraId="28EEA9C4" w14:textId="0960CB5C" w:rsidR="00576787" w:rsidRPr="00F071EF" w:rsidRDefault="00773C3A" w:rsidP="00576787">
      <w:pPr>
        <w:numPr>
          <w:ilvl w:val="0"/>
          <w:numId w:val="5"/>
        </w:numPr>
        <w:suppressAutoHyphens/>
        <w:spacing w:after="0" w:line="240" w:lineRule="auto"/>
        <w:rPr>
          <w:rFonts w:eastAsia="Times New Roman" w:cs="Verdana"/>
          <w:sz w:val="22"/>
          <w:szCs w:val="22"/>
        </w:rPr>
      </w:pPr>
      <w:r>
        <w:rPr>
          <w:sz w:val="22"/>
          <w:szCs w:val="22"/>
        </w:rPr>
        <w:t>De laatste volledige voorlopige boekhoudkundige afrekening.</w:t>
      </w:r>
    </w:p>
    <w:p w14:paraId="6166403E" w14:textId="39529EE4" w:rsidR="00AB4B5F" w:rsidRPr="00576787" w:rsidRDefault="00AB4B5F" w:rsidP="00576787">
      <w:pPr>
        <w:numPr>
          <w:ilvl w:val="0"/>
          <w:numId w:val="5"/>
        </w:numPr>
        <w:suppressAutoHyphens/>
        <w:spacing w:after="0" w:line="240" w:lineRule="auto"/>
        <w:rPr>
          <w:rFonts w:eastAsia="Times New Roman" w:cs="Verdana"/>
          <w:sz w:val="22"/>
          <w:szCs w:val="22"/>
        </w:rPr>
      </w:pPr>
      <w:r>
        <w:rPr>
          <w:sz w:val="22"/>
          <w:szCs w:val="22"/>
        </w:rPr>
        <w:t>De de-minimisverklaring. Je vindt dit document op onze website op de pagina van het programma Co-</w:t>
      </w:r>
      <w:proofErr w:type="spellStart"/>
      <w:r>
        <w:rPr>
          <w:sz w:val="22"/>
          <w:szCs w:val="22"/>
        </w:rPr>
        <w:t>Create</w:t>
      </w:r>
      <w:proofErr w:type="spellEnd"/>
      <w:r>
        <w:rPr>
          <w:sz w:val="22"/>
          <w:szCs w:val="22"/>
        </w:rPr>
        <w:t xml:space="preserve">. </w:t>
      </w:r>
    </w:p>
    <w:p w14:paraId="28EEA9C5" w14:textId="3B0B175E" w:rsidR="00576787" w:rsidRPr="00963EC0" w:rsidRDefault="00767A32" w:rsidP="00767A32">
      <w:pPr>
        <w:numPr>
          <w:ilvl w:val="0"/>
          <w:numId w:val="5"/>
        </w:numPr>
        <w:suppressAutoHyphens/>
        <w:spacing w:after="0" w:line="240" w:lineRule="auto"/>
        <w:rPr>
          <w:rFonts w:eastAsia="Times New Roman" w:cs="Verdana"/>
          <w:b/>
          <w:sz w:val="22"/>
          <w:szCs w:val="22"/>
        </w:rPr>
      </w:pPr>
      <w:r w:rsidRPr="00963EC0">
        <w:rPr>
          <w:b/>
          <w:sz w:val="22"/>
          <w:szCs w:val="22"/>
        </w:rPr>
        <w:t xml:space="preserve">De verklaring met betrekking tot de kwalificatie van de activiteiten van de aanvrager. Het document daarvoor is beschikbaar is op onze website </w:t>
      </w:r>
      <w:r w:rsidR="00502F44">
        <w:rPr>
          <w:b/>
          <w:sz w:val="22"/>
          <w:szCs w:val="22"/>
        </w:rPr>
        <w:t>op de pagina van het programma Co-</w:t>
      </w:r>
      <w:proofErr w:type="spellStart"/>
      <w:r w:rsidR="00502F44">
        <w:rPr>
          <w:b/>
          <w:sz w:val="22"/>
          <w:szCs w:val="22"/>
        </w:rPr>
        <w:t>Create</w:t>
      </w:r>
      <w:proofErr w:type="spellEnd"/>
      <w:r w:rsidRPr="00963EC0">
        <w:rPr>
          <w:b/>
          <w:sz w:val="22"/>
          <w:szCs w:val="22"/>
        </w:rPr>
        <w:t>. We manen aan om de verklaring in te dienen vóór</w:t>
      </w:r>
      <w:r w:rsidR="00502F44">
        <w:rPr>
          <w:b/>
          <w:sz w:val="22"/>
          <w:szCs w:val="22"/>
        </w:rPr>
        <w:t xml:space="preserve"> de indiening van </w:t>
      </w:r>
      <w:r w:rsidRPr="00963EC0">
        <w:rPr>
          <w:b/>
          <w:sz w:val="22"/>
          <w:szCs w:val="22"/>
        </w:rPr>
        <w:t>het dossier.</w:t>
      </w:r>
    </w:p>
    <w:p w14:paraId="28EEA9C6" w14:textId="77777777" w:rsidR="00576787" w:rsidRPr="00576787" w:rsidRDefault="00576787" w:rsidP="00576787">
      <w:pPr>
        <w:numPr>
          <w:ilvl w:val="0"/>
          <w:numId w:val="5"/>
        </w:numPr>
        <w:suppressAutoHyphens/>
        <w:spacing w:after="0" w:line="240" w:lineRule="auto"/>
        <w:rPr>
          <w:rFonts w:eastAsia="Times New Roman" w:cs="Verdana"/>
          <w:sz w:val="22"/>
          <w:szCs w:val="22"/>
        </w:rPr>
      </w:pPr>
      <w:r>
        <w:rPr>
          <w:sz w:val="22"/>
          <w:szCs w:val="22"/>
        </w:rPr>
        <w:t>Een overzicht van schulden en achterstallige betalingen, voor echt verklaard door verklaring op eer (RSZ, BTW, voorheffing, leveranciers, enz.).</w:t>
      </w:r>
    </w:p>
    <w:p w14:paraId="28EEA9C7" w14:textId="77777777" w:rsidR="00576787" w:rsidRDefault="00773C3A" w:rsidP="00773C3A">
      <w:pPr>
        <w:rPr>
          <w:rFonts w:eastAsia="Times New Roman" w:cs="Cambria"/>
          <w:b/>
          <w:bCs/>
          <w:color w:val="000080"/>
          <w:spacing w:val="40"/>
          <w:sz w:val="36"/>
          <w:szCs w:val="36"/>
        </w:rPr>
      </w:pPr>
      <w:r>
        <w:rPr>
          <w:b/>
          <w:bCs/>
          <w:color w:val="000080"/>
          <w:sz w:val="36"/>
          <w:szCs w:val="36"/>
        </w:rPr>
        <w:t>Voor ondernemingen</w:t>
      </w:r>
    </w:p>
    <w:p w14:paraId="28EEA9C8" w14:textId="77777777" w:rsidR="00773C3A" w:rsidRPr="00773C3A" w:rsidRDefault="00773C3A" w:rsidP="00773C3A">
      <w:pPr>
        <w:numPr>
          <w:ilvl w:val="0"/>
          <w:numId w:val="5"/>
        </w:numPr>
        <w:suppressAutoHyphens/>
        <w:spacing w:after="0" w:line="240" w:lineRule="auto"/>
        <w:rPr>
          <w:rFonts w:eastAsia="Times New Roman" w:cs="Verdana"/>
          <w:sz w:val="22"/>
          <w:szCs w:val="22"/>
        </w:rPr>
      </w:pPr>
      <w:r>
        <w:rPr>
          <w:sz w:val="22"/>
          <w:szCs w:val="22"/>
        </w:rPr>
        <w:t>Een kopie van de laatst gepubliceerde balans en/of de laatste voorlopige volledige boekhoudkundige staat (bv.: voor elke entiteit die haar rekeningen 2013 nog niet zou hebben neergelegd bij de NBB dient dan de voorlopige balans voor het volledige boekjaar 2013 bijgevoegd te worden)</w:t>
      </w:r>
    </w:p>
    <w:p w14:paraId="28EEA9C9" w14:textId="77777777" w:rsidR="00773C3A" w:rsidRPr="00773C3A" w:rsidRDefault="00773C3A" w:rsidP="00773C3A">
      <w:pPr>
        <w:numPr>
          <w:ilvl w:val="0"/>
          <w:numId w:val="5"/>
        </w:numPr>
        <w:suppressAutoHyphens/>
        <w:spacing w:after="0" w:line="240" w:lineRule="auto"/>
        <w:rPr>
          <w:rFonts w:eastAsia="Times New Roman" w:cs="Verdana"/>
          <w:sz w:val="22"/>
          <w:szCs w:val="22"/>
        </w:rPr>
      </w:pPr>
      <w:r>
        <w:rPr>
          <w:sz w:val="22"/>
          <w:szCs w:val="22"/>
        </w:rPr>
        <w:t>Samenstelling van het maatschappelijk kapitaal (voor ondernemingen).</w:t>
      </w:r>
    </w:p>
    <w:p w14:paraId="28EEA9CA" w14:textId="77777777" w:rsidR="00773C3A" w:rsidRDefault="00773C3A" w:rsidP="00773C3A">
      <w:pPr>
        <w:numPr>
          <w:ilvl w:val="0"/>
          <w:numId w:val="5"/>
        </w:numPr>
        <w:suppressAutoHyphens/>
        <w:spacing w:after="0" w:line="240" w:lineRule="auto"/>
        <w:rPr>
          <w:rFonts w:eastAsia="Times New Roman" w:cs="Verdana"/>
          <w:sz w:val="22"/>
          <w:szCs w:val="22"/>
        </w:rPr>
      </w:pPr>
      <w:r>
        <w:rPr>
          <w:sz w:val="22"/>
          <w:szCs w:val="22"/>
        </w:rPr>
        <w:t>Een overzicht van schulden en achterstallige betalingen, voor echt verklaard door verklaring op eer (RSZ, BTW, voorheffing, leveranciers, enz.).</w:t>
      </w:r>
    </w:p>
    <w:p w14:paraId="28EEA9CB" w14:textId="63196554" w:rsidR="00773C3A" w:rsidRPr="00773C3A" w:rsidRDefault="00773C3A" w:rsidP="00773C3A">
      <w:pPr>
        <w:numPr>
          <w:ilvl w:val="0"/>
          <w:numId w:val="5"/>
        </w:numPr>
        <w:suppressAutoHyphens/>
        <w:spacing w:after="0" w:line="240" w:lineRule="auto"/>
        <w:rPr>
          <w:rFonts w:eastAsia="Times New Roman" w:cs="Verdana"/>
          <w:sz w:val="22"/>
          <w:szCs w:val="22"/>
        </w:rPr>
      </w:pPr>
      <w:r>
        <w:rPr>
          <w:sz w:val="22"/>
          <w:szCs w:val="22"/>
        </w:rPr>
        <w:t>De de-minimisverklaring. Het document daarvoor is beschikbaar is op onze website (</w:t>
      </w:r>
      <w:proofErr w:type="spellStart"/>
      <w:r>
        <w:rPr>
          <w:sz w:val="22"/>
          <w:szCs w:val="22"/>
        </w:rPr>
        <w:t>toolbox</w:t>
      </w:r>
      <w:proofErr w:type="spellEnd"/>
      <w:r>
        <w:rPr>
          <w:sz w:val="22"/>
          <w:szCs w:val="22"/>
        </w:rPr>
        <w:t xml:space="preserve"> op de pagina</w:t>
      </w:r>
      <w:r w:rsidR="00977E2C">
        <w:rPr>
          <w:sz w:val="22"/>
          <w:szCs w:val="22"/>
        </w:rPr>
        <w:t xml:space="preserve"> van het programma</w:t>
      </w:r>
      <w:r>
        <w:rPr>
          <w:sz w:val="22"/>
          <w:szCs w:val="22"/>
        </w:rPr>
        <w:t>).</w:t>
      </w:r>
    </w:p>
    <w:p w14:paraId="28EEA9CC" w14:textId="77777777" w:rsidR="00773C3A" w:rsidRPr="00576787" w:rsidRDefault="00773C3A" w:rsidP="00773C3A">
      <w:pPr>
        <w:rPr>
          <w:rFonts w:eastAsia="Times New Roman" w:cs="Cambria"/>
          <w:b/>
          <w:bCs/>
          <w:color w:val="000080"/>
          <w:spacing w:val="40"/>
          <w:sz w:val="36"/>
          <w:szCs w:val="36"/>
          <w:lang w:eastAsia="zh-CN"/>
        </w:rPr>
      </w:pPr>
    </w:p>
    <w:p w14:paraId="28EEA9CD" w14:textId="77777777" w:rsidR="0012739A" w:rsidRPr="007D4EB1" w:rsidRDefault="0012739A" w:rsidP="007D4EB1">
      <w:pPr>
        <w:pStyle w:val="Paragraphedeliste"/>
        <w:numPr>
          <w:ilvl w:val="0"/>
          <w:numId w:val="7"/>
        </w:numPr>
        <w:spacing w:before="482" w:after="113"/>
        <w:rPr>
          <w:rFonts w:eastAsia="Times New Roman" w:cs="Verdana"/>
          <w:sz w:val="22"/>
          <w:szCs w:val="22"/>
        </w:rPr>
      </w:pPr>
      <w:r>
        <w:br w:type="page"/>
      </w:r>
    </w:p>
    <w:p w14:paraId="28EEA9CE" w14:textId="77777777" w:rsidR="00414A60" w:rsidRDefault="00414A60" w:rsidP="00414A60">
      <w:pPr>
        <w:pStyle w:val="Titre1"/>
        <w:ind w:left="432"/>
      </w:pPr>
      <w:bookmarkStart w:id="34" w:name="__RefHeading__1281_76446037"/>
      <w:bookmarkEnd w:id="34"/>
    </w:p>
    <w:p w14:paraId="28EEA9CF" w14:textId="77777777" w:rsidR="00DD1F4C" w:rsidRPr="00D40C13" w:rsidRDefault="00357748" w:rsidP="00414A60">
      <w:pPr>
        <w:pStyle w:val="Titre1"/>
        <w:ind w:left="432"/>
      </w:pPr>
      <w:bookmarkStart w:id="35" w:name="_Toc30768545"/>
      <w:r>
        <w:t>Ondertekening van de aanvraag door de partners</w:t>
      </w:r>
      <w:bookmarkEnd w:id="35"/>
    </w:p>
    <w:p w14:paraId="28EEA9D0" w14:textId="77777777" w:rsidR="00AC5986" w:rsidRDefault="00AC5986">
      <w:pPr>
        <w:ind w:left="-709"/>
        <w:jc w:val="both"/>
        <w:rPr>
          <w:rFonts w:eastAsia="Calibri" w:cs="Times New Roman"/>
          <w:b/>
          <w:i/>
          <w:iCs/>
          <w:sz w:val="22"/>
          <w:szCs w:val="22"/>
          <w:lang w:eastAsia="zh-CN"/>
        </w:rPr>
      </w:pPr>
    </w:p>
    <w:p w14:paraId="28EEA9D1" w14:textId="14FC301E" w:rsidR="00DD1F4C" w:rsidRPr="008C7895" w:rsidRDefault="001C172C">
      <w:pPr>
        <w:ind w:left="-709"/>
        <w:jc w:val="both"/>
        <w:rPr>
          <w:rFonts w:eastAsia="Calibri" w:cs="Times New Roman"/>
          <w:b/>
          <w:i/>
          <w:iCs/>
          <w:sz w:val="22"/>
          <w:szCs w:val="22"/>
        </w:rPr>
      </w:pPr>
      <w:r>
        <w:rPr>
          <w:b/>
          <w:i/>
          <w:iCs/>
          <w:sz w:val="22"/>
          <w:szCs w:val="22"/>
        </w:rPr>
        <w:t>Te ondertekenen door alle partners</w:t>
      </w:r>
    </w:p>
    <w:p w14:paraId="28EEA9D2" w14:textId="77777777" w:rsidR="001C172C" w:rsidRPr="00D40C13" w:rsidRDefault="001C172C">
      <w:pPr>
        <w:ind w:left="-709"/>
        <w:jc w:val="both"/>
      </w:pPr>
    </w:p>
    <w:tbl>
      <w:tblPr>
        <w:tblW w:w="0" w:type="auto"/>
        <w:tblInd w:w="-637" w:type="dxa"/>
        <w:tblLayout w:type="fixed"/>
        <w:tblCellMar>
          <w:top w:w="55" w:type="dxa"/>
          <w:left w:w="55" w:type="dxa"/>
          <w:bottom w:w="55" w:type="dxa"/>
          <w:right w:w="55" w:type="dxa"/>
        </w:tblCellMar>
        <w:tblLook w:val="0000" w:firstRow="0" w:lastRow="0" w:firstColumn="0" w:lastColumn="0" w:noHBand="0" w:noVBand="0"/>
      </w:tblPr>
      <w:tblGrid>
        <w:gridCol w:w="9123"/>
      </w:tblGrid>
      <w:tr w:rsidR="00DD1F4C" w:rsidRPr="00D40C13" w14:paraId="28EEA9E6" w14:textId="77777777" w:rsidTr="00AC5986">
        <w:trPr>
          <w:trHeight w:val="4555"/>
        </w:trPr>
        <w:tc>
          <w:tcPr>
            <w:tcW w:w="9123" w:type="dxa"/>
            <w:tcBorders>
              <w:top w:val="none" w:sz="1" w:space="0" w:color="000000"/>
              <w:left w:val="none" w:sz="1" w:space="0" w:color="000000"/>
              <w:bottom w:val="none" w:sz="1" w:space="0" w:color="000000"/>
              <w:right w:val="none" w:sz="1" w:space="0" w:color="000000"/>
            </w:tcBorders>
            <w:shd w:val="clear" w:color="auto" w:fill="auto"/>
          </w:tcPr>
          <w:p w14:paraId="28EEA9D3" w14:textId="77777777" w:rsidR="00DD1F4C" w:rsidRPr="00D40C13" w:rsidRDefault="00AA35EB" w:rsidP="00EC583B">
            <w:pPr>
              <w:pStyle w:val="Inhoudtabel"/>
              <w:jc w:val="both"/>
            </w:pPr>
            <w:r>
              <w:t xml:space="preserve">Door dit document te ondertekenen verklaar ik: </w:t>
            </w:r>
          </w:p>
          <w:p w14:paraId="28EEA9D4" w14:textId="77777777" w:rsidR="00DD1F4C" w:rsidRPr="00D40C13" w:rsidRDefault="00DD1F4C" w:rsidP="00EC583B">
            <w:pPr>
              <w:pStyle w:val="Inhoudtabel"/>
              <w:jc w:val="both"/>
            </w:pPr>
          </w:p>
          <w:p w14:paraId="28EEA9D6" w14:textId="77777777" w:rsidR="00DD1F4C" w:rsidRDefault="00AA35EB" w:rsidP="00C2010D">
            <w:pPr>
              <w:pStyle w:val="Inhoudtabel"/>
              <w:numPr>
                <w:ilvl w:val="0"/>
                <w:numId w:val="12"/>
              </w:numPr>
              <w:jc w:val="both"/>
            </w:pPr>
            <w:r>
              <w:t>Dat alle informatie verstrekt in dit formulier volledig en waar is.</w:t>
            </w:r>
          </w:p>
          <w:p w14:paraId="28EEA9D7" w14:textId="77777777" w:rsidR="00EC583B" w:rsidRDefault="00905D3B" w:rsidP="00905D3B">
            <w:pPr>
              <w:widowControl w:val="0"/>
              <w:numPr>
                <w:ilvl w:val="0"/>
                <w:numId w:val="12"/>
              </w:numPr>
              <w:suppressAutoHyphens/>
              <w:spacing w:after="0" w:line="240" w:lineRule="auto"/>
              <w:jc w:val="both"/>
              <w:rPr>
                <w:rFonts w:ascii="Webdings" w:eastAsia="Webdings" w:hAnsi="Webdings" w:cs="Webdings"/>
                <w:sz w:val="20"/>
                <w:szCs w:val="20"/>
              </w:rPr>
            </w:pPr>
            <w:r>
              <w:t>Dat de aanvragende entiteit zich in een reguliere financiële en maatschappelijke toestand bevindt.</w:t>
            </w:r>
            <w:r>
              <w:rPr>
                <w:sz w:val="20"/>
                <w:szCs w:val="20"/>
              </w:rPr>
              <w:t xml:space="preserve"> </w:t>
            </w:r>
          </w:p>
          <w:p w14:paraId="28EEA9D8" w14:textId="77777777" w:rsidR="00EC583B" w:rsidRPr="00EC583B" w:rsidRDefault="00EC583B" w:rsidP="00C2010D">
            <w:pPr>
              <w:pStyle w:val="Inhoudtabel"/>
              <w:numPr>
                <w:ilvl w:val="0"/>
                <w:numId w:val="12"/>
              </w:numPr>
              <w:jc w:val="both"/>
            </w:pPr>
            <w:r>
              <w:rPr>
                <w:sz w:val="20"/>
                <w:szCs w:val="20"/>
              </w:rPr>
              <w:t>Dat het project/programma niet begonnen is voor het subsidieaanvraagdossier werd ingediend bij Innoviris.</w:t>
            </w:r>
          </w:p>
          <w:p w14:paraId="28EEA9D9" w14:textId="77777777" w:rsidR="00EC583B" w:rsidRPr="00EC583B" w:rsidRDefault="00C2010D" w:rsidP="00C2010D">
            <w:pPr>
              <w:pStyle w:val="Inhoudtabel"/>
              <w:numPr>
                <w:ilvl w:val="0"/>
                <w:numId w:val="12"/>
              </w:numPr>
              <w:jc w:val="both"/>
            </w:pPr>
            <w:r>
              <w:t>Dat de aanvragende entiteit voor de aanvang van het project/programma beschikt over of zal zorgen voor een tool om de kosten van het project op te volgen, zodat de voor het project/programma gemaakte kosten kunnen gerechtvaardigd en gecontroleerd worden.</w:t>
            </w:r>
          </w:p>
          <w:p w14:paraId="28EEA9DA" w14:textId="77777777" w:rsidR="00EC583B" w:rsidRPr="003156C6" w:rsidRDefault="00905D3B" w:rsidP="00C2010D">
            <w:pPr>
              <w:pStyle w:val="Inhoudtabel"/>
              <w:numPr>
                <w:ilvl w:val="0"/>
                <w:numId w:val="12"/>
              </w:numPr>
              <w:jc w:val="both"/>
              <w:rPr>
                <w:sz w:val="20"/>
                <w:szCs w:val="20"/>
              </w:rPr>
            </w:pPr>
            <w:r>
              <w:rPr>
                <w:sz w:val="20"/>
                <w:szCs w:val="20"/>
              </w:rPr>
              <w:t>Dat het project niet uitgevoerd wordt, geheel of gedeeltelijk, voor de rekening van een derde.</w:t>
            </w:r>
          </w:p>
          <w:p w14:paraId="28EEA9DB" w14:textId="77777777" w:rsidR="00EC583B" w:rsidRPr="000A1CE9" w:rsidRDefault="00905D3B" w:rsidP="00C2010D">
            <w:pPr>
              <w:pStyle w:val="Inhoudtabel"/>
              <w:numPr>
                <w:ilvl w:val="0"/>
                <w:numId w:val="12"/>
              </w:numPr>
              <w:jc w:val="both"/>
              <w:rPr>
                <w:sz w:val="20"/>
                <w:szCs w:val="20"/>
              </w:rPr>
            </w:pPr>
            <w:r>
              <w:rPr>
                <w:sz w:val="20"/>
                <w:szCs w:val="20"/>
              </w:rPr>
              <w:t>Dat de kosten die door de aanvragende entiteit in het kader van het project gemaakt worden door geen enkele andere staatssteun gedekt worden, geheel noch gedeeltelijk. Dat de aanvragende entiteit zich ertoe verbindt om geen enkele nieuwe cofinancieringsaanvraag in te dienen voor de kosten gemaakt in dit OOI-project/programma bij andere gewestelijke, nationale of gemeenschapsinstellingen.</w:t>
            </w:r>
          </w:p>
          <w:p w14:paraId="28EEA9DC" w14:textId="77777777" w:rsidR="00C2010D" w:rsidRPr="000A1CE9" w:rsidRDefault="00905D3B" w:rsidP="00C2010D">
            <w:pPr>
              <w:pStyle w:val="Inhoudtabel"/>
              <w:numPr>
                <w:ilvl w:val="0"/>
                <w:numId w:val="12"/>
              </w:numPr>
              <w:jc w:val="both"/>
              <w:rPr>
                <w:sz w:val="20"/>
                <w:szCs w:val="20"/>
              </w:rPr>
            </w:pPr>
            <w:r>
              <w:rPr>
                <w:sz w:val="20"/>
                <w:szCs w:val="20"/>
              </w:rPr>
              <w:t>Dat de aanvragende entiteit in goede financiële gezondheid verkeert en faillissementsprocedure heeft opgestart.</w:t>
            </w:r>
          </w:p>
          <w:p w14:paraId="28EEA9DD" w14:textId="77777777" w:rsidR="00905D3B" w:rsidRPr="000A1CE9" w:rsidRDefault="00905D3B" w:rsidP="00905D3B">
            <w:pPr>
              <w:widowControl w:val="0"/>
              <w:numPr>
                <w:ilvl w:val="0"/>
                <w:numId w:val="12"/>
              </w:numPr>
              <w:suppressAutoHyphens/>
              <w:spacing w:after="0" w:line="240" w:lineRule="auto"/>
              <w:jc w:val="both"/>
              <w:rPr>
                <w:sz w:val="20"/>
                <w:szCs w:val="20"/>
              </w:rPr>
            </w:pPr>
            <w:r>
              <w:rPr>
                <w:sz w:val="20"/>
                <w:szCs w:val="20"/>
              </w:rPr>
              <w:t>Dat de aanvragende entiteit onmiddellijk elke substantiële wijziging aan het project/programma (stopzetting, onderbreking of inkrimping van het project/programma, enz.) of haar situatie (in het bijzonder bij een faillissement, enz.) meldt aan Innoviris. </w:t>
            </w:r>
          </w:p>
          <w:p w14:paraId="28EEA9DF" w14:textId="77777777" w:rsidR="0020013A" w:rsidRPr="000A1CE9" w:rsidRDefault="0020013A" w:rsidP="0020013A">
            <w:pPr>
              <w:widowControl w:val="0"/>
              <w:numPr>
                <w:ilvl w:val="0"/>
                <w:numId w:val="12"/>
              </w:numPr>
              <w:suppressAutoHyphens/>
              <w:spacing w:before="120" w:after="100" w:afterAutospacing="1" w:line="240" w:lineRule="auto"/>
              <w:jc w:val="both"/>
              <w:rPr>
                <w:sz w:val="20"/>
                <w:szCs w:val="20"/>
              </w:rPr>
            </w:pPr>
            <w:r>
              <w:rPr>
                <w:sz w:val="20"/>
                <w:szCs w:val="20"/>
              </w:rPr>
              <w:t>Dat de aanvragende entiteit de uitbetaalde subsidie vermeerderd met de toepasselijke wettelijke rente zal terugbetalen in geval van wanbeheer of niet-naleving van de algemeen aanvaarde regels voor OOI-projecten/programma’s of bij niet-naleving van een of meer van haar verbintenissen.</w:t>
            </w:r>
          </w:p>
          <w:p w14:paraId="28EEA9E0" w14:textId="77777777" w:rsidR="006D7A4A" w:rsidRPr="000A1CE9" w:rsidRDefault="006D1A47" w:rsidP="00781324">
            <w:pPr>
              <w:widowControl w:val="0"/>
              <w:numPr>
                <w:ilvl w:val="0"/>
                <w:numId w:val="12"/>
              </w:numPr>
              <w:suppressAutoHyphens/>
              <w:spacing w:before="120" w:after="0" w:line="240" w:lineRule="auto"/>
              <w:jc w:val="both"/>
              <w:rPr>
                <w:sz w:val="20"/>
                <w:szCs w:val="20"/>
              </w:rPr>
            </w:pPr>
            <w:r>
              <w:rPr>
                <w:sz w:val="20"/>
                <w:szCs w:val="20"/>
              </w:rPr>
              <w:t>Innoviris de toestemming te geven om de nodige onderzoeken te doen in het kader van deze aanvraag.</w:t>
            </w:r>
          </w:p>
          <w:p w14:paraId="28EEA9E1" w14:textId="77777777" w:rsidR="00DD1F4C" w:rsidRDefault="00DD1F4C" w:rsidP="00C670E1">
            <w:pPr>
              <w:pStyle w:val="Inhoudtabel"/>
              <w:jc w:val="both"/>
            </w:pPr>
          </w:p>
          <w:p w14:paraId="28EEA9E2" w14:textId="77777777" w:rsidR="004467D2" w:rsidRPr="00D40C13" w:rsidRDefault="004467D2" w:rsidP="00C670E1">
            <w:pPr>
              <w:pStyle w:val="Inhoudtabel"/>
              <w:jc w:val="both"/>
            </w:pPr>
            <w:r>
              <w:t>Datum:</w:t>
            </w:r>
          </w:p>
          <w:p w14:paraId="28EEA9E3" w14:textId="77777777" w:rsidR="00DD1F4C" w:rsidRPr="00D40C13" w:rsidRDefault="00DD1F4C" w:rsidP="00C670E1">
            <w:pPr>
              <w:pStyle w:val="Inhoudtabel"/>
              <w:jc w:val="both"/>
            </w:pPr>
          </w:p>
          <w:p w14:paraId="28EEA9E4" w14:textId="77777777" w:rsidR="00DD1F4C" w:rsidRPr="00D40C13" w:rsidRDefault="00DD1F4C" w:rsidP="00C670E1">
            <w:pPr>
              <w:pStyle w:val="Inhoudtabel"/>
              <w:jc w:val="both"/>
            </w:pPr>
          </w:p>
          <w:p w14:paraId="28EEA9E5" w14:textId="77777777" w:rsidR="00DD1F4C" w:rsidRPr="00D40C13" w:rsidRDefault="00AA35EB">
            <w:pPr>
              <w:pStyle w:val="Inhoudtabel"/>
              <w:jc w:val="both"/>
            </w:pPr>
            <w:r>
              <w:t>Naam, voornaam, functie en handtekening van de persoon die wettelijk bevoegd is om de organisatie te vertegenwoordigen.</w:t>
            </w:r>
          </w:p>
        </w:tc>
      </w:tr>
    </w:tbl>
    <w:p w14:paraId="28EEA9E7" w14:textId="77777777" w:rsidR="00DD1F4C" w:rsidRPr="00D40C13" w:rsidRDefault="00DD1F4C">
      <w:pPr>
        <w:jc w:val="both"/>
      </w:pPr>
    </w:p>
    <w:sectPr w:rsidR="00DD1F4C" w:rsidRPr="00D40C13">
      <w:headerReference w:type="even" r:id="rId13"/>
      <w:headerReference w:type="default" r:id="rId14"/>
      <w:footerReference w:type="even" r:id="rId15"/>
      <w:footerReference w:type="default" r:id="rId16"/>
      <w:pgSz w:w="11906" w:h="16838"/>
      <w:pgMar w:top="851" w:right="851" w:bottom="1418" w:left="1797"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A19F1" w14:textId="77777777" w:rsidR="000F6D11" w:rsidRDefault="000F6D11">
      <w:pPr>
        <w:spacing w:after="0" w:line="240" w:lineRule="auto"/>
      </w:pPr>
      <w:r>
        <w:separator/>
      </w:r>
    </w:p>
  </w:endnote>
  <w:endnote w:type="continuationSeparator" w:id="0">
    <w:p w14:paraId="6A111022" w14:textId="77777777" w:rsidR="000F6D11" w:rsidRDefault="000F6D11">
      <w:pPr>
        <w:spacing w:after="0" w:line="240" w:lineRule="auto"/>
      </w:pPr>
      <w:r>
        <w:continuationSeparator/>
      </w:r>
    </w:p>
  </w:endnote>
  <w:endnote w:type="continuationNotice" w:id="1">
    <w:p w14:paraId="6DA0421B" w14:textId="77777777" w:rsidR="000F6D11" w:rsidRDefault="000F6D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DF479" w14:textId="77777777" w:rsidR="00165915" w:rsidRDefault="00165915">
    <w:pPr>
      <w:pStyle w:val="Pieddepage"/>
    </w:pPr>
  </w:p>
  <w:p w14:paraId="1A19E168" w14:textId="77777777" w:rsidR="00165915" w:rsidRDefault="00165915"/>
  <w:p w14:paraId="3E85E8B5" w14:textId="77777777" w:rsidR="00165915" w:rsidRDefault="00165915"/>
  <w:p w14:paraId="611FF4A8" w14:textId="77777777" w:rsidR="00165915" w:rsidRDefault="001659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59" w:type="dxa"/>
      <w:tblLayout w:type="fixed"/>
      <w:tblLook w:val="0000" w:firstRow="0" w:lastRow="0" w:firstColumn="0" w:lastColumn="0" w:noHBand="0" w:noVBand="0"/>
    </w:tblPr>
    <w:tblGrid>
      <w:gridCol w:w="982"/>
      <w:gridCol w:w="8492"/>
    </w:tblGrid>
    <w:tr w:rsidR="00165915" w14:paraId="28EEA9F2" w14:textId="77777777">
      <w:trPr>
        <w:trHeight w:val="227"/>
      </w:trPr>
      <w:tc>
        <w:tcPr>
          <w:tcW w:w="982" w:type="dxa"/>
          <w:tcBorders>
            <w:top w:val="single" w:sz="2" w:space="0" w:color="808080"/>
            <w:bottom w:val="single" w:sz="2" w:space="0" w:color="808080"/>
          </w:tcBorders>
          <w:shd w:val="clear" w:color="auto" w:fill="auto"/>
          <w:vAlign w:val="center"/>
        </w:tcPr>
        <w:p w14:paraId="28EEA9F0" w14:textId="2ABAE8D7" w:rsidR="00165915" w:rsidRDefault="00165915">
          <w:pPr>
            <w:pStyle w:val="Pieddepage"/>
            <w:rPr>
              <w:rFonts w:ascii="Verdana" w:hAnsi="Verdana" w:cs="Verdana"/>
              <w:bCs/>
              <w:color w:val="365F91"/>
              <w:sz w:val="16"/>
              <w:szCs w:val="16"/>
            </w:rPr>
          </w:pPr>
          <w:r>
            <w:rPr>
              <w:rFonts w:cs="Verdana"/>
              <w:bCs/>
              <w:color w:val="365F91"/>
              <w:sz w:val="16"/>
              <w:szCs w:val="16"/>
            </w:rPr>
            <w:fldChar w:fldCharType="begin"/>
          </w:r>
          <w:r>
            <w:rPr>
              <w:rFonts w:cs="Verdana"/>
              <w:bCs/>
              <w:color w:val="365F91"/>
              <w:sz w:val="16"/>
              <w:szCs w:val="16"/>
            </w:rPr>
            <w:instrText xml:space="preserve"> PAGE </w:instrText>
          </w:r>
          <w:r>
            <w:rPr>
              <w:rFonts w:cs="Verdana"/>
              <w:bCs/>
              <w:color w:val="365F91"/>
              <w:sz w:val="16"/>
              <w:szCs w:val="16"/>
            </w:rPr>
            <w:fldChar w:fldCharType="separate"/>
          </w:r>
          <w:r>
            <w:rPr>
              <w:rFonts w:cs="Verdana"/>
              <w:bCs/>
              <w:noProof/>
              <w:color w:val="365F91"/>
              <w:sz w:val="16"/>
              <w:szCs w:val="16"/>
            </w:rPr>
            <w:t>14</w:t>
          </w:r>
          <w:r>
            <w:rPr>
              <w:rFonts w:cs="Verdana"/>
              <w:bCs/>
              <w:color w:val="365F91"/>
              <w:sz w:val="16"/>
              <w:szCs w:val="16"/>
            </w:rPr>
            <w:fldChar w:fldCharType="end"/>
          </w:r>
          <w:r>
            <w:rPr>
              <w:rFonts w:ascii="Verdana" w:hAnsi="Verdana"/>
              <w:bCs/>
              <w:color w:val="365F91"/>
              <w:sz w:val="16"/>
              <w:szCs w:val="16"/>
            </w:rPr>
            <w:t>/</w:t>
          </w:r>
          <w:r>
            <w:rPr>
              <w:rFonts w:eastAsia="Verdana" w:cs="Verdana"/>
              <w:bCs/>
              <w:color w:val="365F91"/>
              <w:sz w:val="16"/>
              <w:szCs w:val="16"/>
            </w:rPr>
            <w:fldChar w:fldCharType="begin"/>
          </w:r>
          <w:r>
            <w:rPr>
              <w:rFonts w:eastAsia="Verdana" w:cs="Verdana"/>
              <w:bCs/>
              <w:color w:val="365F91"/>
              <w:sz w:val="16"/>
              <w:szCs w:val="16"/>
            </w:rPr>
            <w:instrText xml:space="preserve"> NUMPAGES \*Arabic </w:instrText>
          </w:r>
          <w:r>
            <w:rPr>
              <w:rFonts w:eastAsia="Verdana" w:cs="Verdana"/>
              <w:bCs/>
              <w:color w:val="365F91"/>
              <w:sz w:val="16"/>
              <w:szCs w:val="16"/>
            </w:rPr>
            <w:fldChar w:fldCharType="separate"/>
          </w:r>
          <w:r>
            <w:rPr>
              <w:rFonts w:eastAsia="Verdana" w:cs="Verdana"/>
              <w:bCs/>
              <w:noProof/>
              <w:color w:val="365F91"/>
              <w:sz w:val="16"/>
              <w:szCs w:val="16"/>
            </w:rPr>
            <w:t>15</w:t>
          </w:r>
          <w:r>
            <w:rPr>
              <w:rFonts w:eastAsia="Verdana" w:cs="Verdana"/>
              <w:bCs/>
              <w:color w:val="365F91"/>
              <w:sz w:val="16"/>
              <w:szCs w:val="16"/>
            </w:rPr>
            <w:fldChar w:fldCharType="end"/>
          </w:r>
        </w:p>
      </w:tc>
      <w:tc>
        <w:tcPr>
          <w:tcW w:w="8492" w:type="dxa"/>
          <w:tcBorders>
            <w:top w:val="single" w:sz="2" w:space="0" w:color="808080"/>
            <w:bottom w:val="single" w:sz="2" w:space="0" w:color="808080"/>
          </w:tcBorders>
          <w:shd w:val="clear" w:color="auto" w:fill="auto"/>
          <w:vAlign w:val="center"/>
        </w:tcPr>
        <w:p w14:paraId="28EEA9F1" w14:textId="0DB1A8DD" w:rsidR="00165915" w:rsidRDefault="00165915">
          <w:pPr>
            <w:pStyle w:val="Pieddepage"/>
            <w:jc w:val="right"/>
          </w:pPr>
          <w:r>
            <w:rPr>
              <w:rFonts w:ascii="Verdana" w:hAnsi="Verdana"/>
              <w:bCs/>
              <w:color w:val="365F91"/>
              <w:sz w:val="16"/>
              <w:szCs w:val="16"/>
            </w:rPr>
            <w:t>Subsidieaanvraag voor de montage van een co-creatief project</w:t>
          </w:r>
        </w:p>
      </w:tc>
    </w:tr>
  </w:tbl>
  <w:p w14:paraId="28EEA9F3" w14:textId="77777777" w:rsidR="00165915" w:rsidRDefault="00165915">
    <w:pPr>
      <w:pStyle w:val="Pieddepage"/>
    </w:pPr>
  </w:p>
  <w:p w14:paraId="7448503D" w14:textId="77777777" w:rsidR="00165915" w:rsidRDefault="00165915"/>
  <w:p w14:paraId="0F4F1919" w14:textId="77777777" w:rsidR="00165915" w:rsidRDefault="00165915"/>
  <w:p w14:paraId="10DF88D8" w14:textId="77777777" w:rsidR="00165915" w:rsidRDefault="001659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B427C" w14:textId="77777777" w:rsidR="000F6D11" w:rsidRDefault="000F6D11">
      <w:pPr>
        <w:spacing w:after="0" w:line="240" w:lineRule="auto"/>
      </w:pPr>
      <w:r>
        <w:separator/>
      </w:r>
    </w:p>
  </w:footnote>
  <w:footnote w:type="continuationSeparator" w:id="0">
    <w:p w14:paraId="567701C2" w14:textId="77777777" w:rsidR="000F6D11" w:rsidRDefault="000F6D11">
      <w:pPr>
        <w:spacing w:after="0" w:line="240" w:lineRule="auto"/>
      </w:pPr>
      <w:r>
        <w:continuationSeparator/>
      </w:r>
    </w:p>
  </w:footnote>
  <w:footnote w:type="continuationNotice" w:id="1">
    <w:p w14:paraId="339EF689" w14:textId="77777777" w:rsidR="000F6D11" w:rsidRDefault="000F6D11">
      <w:pPr>
        <w:spacing w:after="0" w:line="240" w:lineRule="auto"/>
      </w:pPr>
    </w:p>
  </w:footnote>
  <w:footnote w:id="2">
    <w:p w14:paraId="70A8A22E" w14:textId="2E18E4CC" w:rsidR="00165915" w:rsidRDefault="00165915">
      <w:pPr>
        <w:pStyle w:val="Notedebasdepage"/>
      </w:pPr>
      <w:r>
        <w:rPr>
          <w:rStyle w:val="Appelnotedebasdep"/>
        </w:rPr>
        <w:footnoteRef/>
      </w:r>
      <w:r>
        <w:t xml:space="preserve"> </w:t>
      </w:r>
      <w:hyperlink r:id="rId1" w:history="1">
        <w:r>
          <w:rPr>
            <w:rStyle w:val="Lienhypertexte"/>
          </w:rPr>
          <w:t>https://ec.europa.eu/docsroom/documents/15582?locale=nl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291AD" w14:textId="77777777" w:rsidR="00165915" w:rsidRDefault="00165915">
    <w:pPr>
      <w:pStyle w:val="En-tte"/>
    </w:pPr>
  </w:p>
  <w:p w14:paraId="4F31E4F0" w14:textId="77777777" w:rsidR="00165915" w:rsidRDefault="00165915"/>
  <w:p w14:paraId="40971A9B" w14:textId="77777777" w:rsidR="00165915" w:rsidRDefault="00165915"/>
  <w:p w14:paraId="301F58DA" w14:textId="77777777" w:rsidR="00165915" w:rsidRDefault="001659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5D93F" w14:textId="0AF0C5CB" w:rsidR="00165915" w:rsidRDefault="00165915">
    <w:pPr>
      <w:pStyle w:val="En-tte"/>
    </w:pPr>
  </w:p>
  <w:p w14:paraId="78177987" w14:textId="77777777" w:rsidR="00165915" w:rsidRDefault="001659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bullet"/>
      <w:lvlText w:val=""/>
      <w:lvlJc w:val="left"/>
      <w:pPr>
        <w:tabs>
          <w:tab w:val="num" w:pos="152"/>
        </w:tabs>
        <w:ind w:left="152" w:hanging="360"/>
      </w:pPr>
      <w:rPr>
        <w:rFonts w:ascii="Symbol" w:hAnsi="Symbol" w:cs="OpenSymbol"/>
      </w:rPr>
    </w:lvl>
    <w:lvl w:ilvl="1">
      <w:start w:val="1"/>
      <w:numFmt w:val="bullet"/>
      <w:lvlText w:val="◦"/>
      <w:lvlJc w:val="left"/>
      <w:pPr>
        <w:tabs>
          <w:tab w:val="num" w:pos="512"/>
        </w:tabs>
        <w:ind w:left="512" w:hanging="360"/>
      </w:pPr>
      <w:rPr>
        <w:rFonts w:ascii="OpenSymbol" w:hAnsi="OpenSymbol" w:cs="OpenSymbol"/>
      </w:rPr>
    </w:lvl>
    <w:lvl w:ilvl="2">
      <w:start w:val="1"/>
      <w:numFmt w:val="bullet"/>
      <w:lvlText w:val="▪"/>
      <w:lvlJc w:val="left"/>
      <w:pPr>
        <w:tabs>
          <w:tab w:val="num" w:pos="872"/>
        </w:tabs>
        <w:ind w:left="872" w:hanging="360"/>
      </w:pPr>
      <w:rPr>
        <w:rFonts w:ascii="OpenSymbol" w:hAnsi="OpenSymbol" w:cs="OpenSymbol"/>
      </w:rPr>
    </w:lvl>
    <w:lvl w:ilvl="3">
      <w:start w:val="1"/>
      <w:numFmt w:val="bullet"/>
      <w:lvlText w:val=""/>
      <w:lvlJc w:val="left"/>
      <w:pPr>
        <w:tabs>
          <w:tab w:val="num" w:pos="1232"/>
        </w:tabs>
        <w:ind w:left="1232" w:hanging="360"/>
      </w:pPr>
      <w:rPr>
        <w:rFonts w:ascii="Symbol" w:hAnsi="Symbol" w:cs="OpenSymbol"/>
      </w:rPr>
    </w:lvl>
    <w:lvl w:ilvl="4">
      <w:start w:val="1"/>
      <w:numFmt w:val="bullet"/>
      <w:lvlText w:val="◦"/>
      <w:lvlJc w:val="left"/>
      <w:pPr>
        <w:tabs>
          <w:tab w:val="num" w:pos="1592"/>
        </w:tabs>
        <w:ind w:left="1592" w:hanging="360"/>
      </w:pPr>
      <w:rPr>
        <w:rFonts w:ascii="OpenSymbol" w:hAnsi="OpenSymbol" w:cs="OpenSymbol"/>
      </w:rPr>
    </w:lvl>
    <w:lvl w:ilvl="5">
      <w:start w:val="1"/>
      <w:numFmt w:val="bullet"/>
      <w:lvlText w:val="▪"/>
      <w:lvlJc w:val="left"/>
      <w:pPr>
        <w:tabs>
          <w:tab w:val="num" w:pos="1952"/>
        </w:tabs>
        <w:ind w:left="1952" w:hanging="360"/>
      </w:pPr>
      <w:rPr>
        <w:rFonts w:ascii="OpenSymbol" w:hAnsi="OpenSymbol" w:cs="OpenSymbol"/>
      </w:rPr>
    </w:lvl>
    <w:lvl w:ilvl="6">
      <w:start w:val="1"/>
      <w:numFmt w:val="bullet"/>
      <w:lvlText w:val=""/>
      <w:lvlJc w:val="left"/>
      <w:pPr>
        <w:tabs>
          <w:tab w:val="num" w:pos="2312"/>
        </w:tabs>
        <w:ind w:left="2312" w:hanging="360"/>
      </w:pPr>
      <w:rPr>
        <w:rFonts w:ascii="Symbol" w:hAnsi="Symbol" w:cs="OpenSymbol"/>
      </w:rPr>
    </w:lvl>
    <w:lvl w:ilvl="7">
      <w:start w:val="1"/>
      <w:numFmt w:val="bullet"/>
      <w:lvlText w:val="◦"/>
      <w:lvlJc w:val="left"/>
      <w:pPr>
        <w:tabs>
          <w:tab w:val="num" w:pos="2672"/>
        </w:tabs>
        <w:ind w:left="2672" w:hanging="360"/>
      </w:pPr>
      <w:rPr>
        <w:rFonts w:ascii="OpenSymbol" w:hAnsi="OpenSymbol" w:cs="OpenSymbol"/>
      </w:rPr>
    </w:lvl>
    <w:lvl w:ilvl="8">
      <w:start w:val="1"/>
      <w:numFmt w:val="bullet"/>
      <w:lvlText w:val="▪"/>
      <w:lvlJc w:val="left"/>
      <w:pPr>
        <w:tabs>
          <w:tab w:val="num" w:pos="3032"/>
        </w:tabs>
        <w:ind w:left="3032"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sz w:val="20"/>
        <w:szCs w:val="20"/>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7D53129"/>
    <w:multiLevelType w:val="hybridMultilevel"/>
    <w:tmpl w:val="61EE4290"/>
    <w:lvl w:ilvl="0" w:tplc="080C000F">
      <w:start w:val="1"/>
      <w:numFmt w:val="decimal"/>
      <w:lvlText w:val="%1."/>
      <w:lvlJc w:val="left"/>
      <w:pPr>
        <w:ind w:left="360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E283611"/>
    <w:multiLevelType w:val="hybridMultilevel"/>
    <w:tmpl w:val="CD7A70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E810ABD"/>
    <w:multiLevelType w:val="hybridMultilevel"/>
    <w:tmpl w:val="7174FE7A"/>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9" w15:restartNumberingAfterBreak="0">
    <w:nsid w:val="0F5140D4"/>
    <w:multiLevelType w:val="hybridMultilevel"/>
    <w:tmpl w:val="8F0EA12E"/>
    <w:lvl w:ilvl="0" w:tplc="155A620E">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0A42252"/>
    <w:multiLevelType w:val="hybridMultilevel"/>
    <w:tmpl w:val="63D4181E"/>
    <w:lvl w:ilvl="0" w:tplc="25F46766">
      <w:start w:val="1"/>
      <w:numFmt w:val="decimal"/>
      <w:lvlText w:val="%1."/>
      <w:lvlJc w:val="left"/>
      <w:pPr>
        <w:ind w:left="720" w:hanging="360"/>
      </w:pPr>
      <w:rPr>
        <w:b w:val="0"/>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1E411EF"/>
    <w:multiLevelType w:val="hybridMultilevel"/>
    <w:tmpl w:val="70F4E2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4BF216C"/>
    <w:multiLevelType w:val="hybridMultilevel"/>
    <w:tmpl w:val="D7E85E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4E54A9A"/>
    <w:multiLevelType w:val="multilevel"/>
    <w:tmpl w:val="2534B05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A8E649E"/>
    <w:multiLevelType w:val="hybridMultilevel"/>
    <w:tmpl w:val="832CA0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A99278A"/>
    <w:multiLevelType w:val="hybridMultilevel"/>
    <w:tmpl w:val="3DBE26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1B710615"/>
    <w:multiLevelType w:val="hybridMultilevel"/>
    <w:tmpl w:val="C2F0F9F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C9960FC"/>
    <w:multiLevelType w:val="hybridMultilevel"/>
    <w:tmpl w:val="E57094D2"/>
    <w:lvl w:ilvl="0" w:tplc="4E78B8A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BF5E7E"/>
    <w:multiLevelType w:val="multilevel"/>
    <w:tmpl w:val="B226F3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0150C81"/>
    <w:multiLevelType w:val="hybridMultilevel"/>
    <w:tmpl w:val="B8E82C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64B3364"/>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67E4260"/>
    <w:multiLevelType w:val="hybridMultilevel"/>
    <w:tmpl w:val="2888503C"/>
    <w:lvl w:ilvl="0" w:tplc="09FC8C1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6EA6458"/>
    <w:multiLevelType w:val="hybridMultilevel"/>
    <w:tmpl w:val="9BE6552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3CFA1061"/>
    <w:multiLevelType w:val="hybridMultilevel"/>
    <w:tmpl w:val="B906A344"/>
    <w:lvl w:ilvl="0" w:tplc="080C0001">
      <w:start w:val="1"/>
      <w:numFmt w:val="bullet"/>
      <w:lvlText w:val=""/>
      <w:lvlJc w:val="left"/>
      <w:pPr>
        <w:ind w:left="786" w:hanging="360"/>
      </w:pPr>
      <w:rPr>
        <w:rFonts w:ascii="Symbol" w:hAnsi="Symbol"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3FA259AA"/>
    <w:multiLevelType w:val="hybridMultilevel"/>
    <w:tmpl w:val="1FF0B1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12912A6"/>
    <w:multiLevelType w:val="hybridMultilevel"/>
    <w:tmpl w:val="974A5A70"/>
    <w:lvl w:ilvl="0" w:tplc="F47024A0">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41F33C9D"/>
    <w:multiLevelType w:val="hybridMultilevel"/>
    <w:tmpl w:val="399698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4E120E1"/>
    <w:multiLevelType w:val="hybridMultilevel"/>
    <w:tmpl w:val="30CEA18A"/>
    <w:lvl w:ilvl="0" w:tplc="08130003">
      <w:start w:val="1"/>
      <w:numFmt w:val="bullet"/>
      <w:lvlText w:val="o"/>
      <w:lvlJc w:val="left"/>
      <w:pPr>
        <w:ind w:left="1440" w:hanging="360"/>
      </w:pPr>
      <w:rPr>
        <w:rFonts w:ascii="Courier New" w:hAnsi="Courier New" w:cs="Courier New" w:hint="default"/>
        <w:b w:val="0"/>
        <w:bCs/>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8" w15:restartNumberingAfterBreak="0">
    <w:nsid w:val="4616075C"/>
    <w:multiLevelType w:val="hybridMultilevel"/>
    <w:tmpl w:val="EF6CAAB2"/>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F">
      <w:start w:val="1"/>
      <w:numFmt w:val="decimal"/>
      <w:lvlText w:val="%4."/>
      <w:lvlJc w:val="left"/>
      <w:pPr>
        <w:ind w:left="2880" w:hanging="360"/>
      </w:pPr>
      <w:rPr>
        <w:rFonts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A962EB4"/>
    <w:multiLevelType w:val="multilevel"/>
    <w:tmpl w:val="F2A2D806"/>
    <w:lvl w:ilvl="0">
      <w:start w:val="1"/>
      <w:numFmt w:val="none"/>
      <w:suff w:val="nothing"/>
      <w:lvlText w:val=""/>
      <w:lvlJc w:val="left"/>
      <w:pPr>
        <w:tabs>
          <w:tab w:val="num" w:pos="0"/>
        </w:tabs>
        <w:ind w:left="432" w:hanging="432"/>
      </w:p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15:restartNumberingAfterBreak="0">
    <w:nsid w:val="4B764554"/>
    <w:multiLevelType w:val="multilevel"/>
    <w:tmpl w:val="F2A2D806"/>
    <w:lvl w:ilvl="0">
      <w:start w:val="1"/>
      <w:numFmt w:val="none"/>
      <w:suff w:val="nothing"/>
      <w:lvlText w:val=""/>
      <w:lvlJc w:val="left"/>
      <w:pPr>
        <w:tabs>
          <w:tab w:val="num" w:pos="0"/>
        </w:tabs>
        <w:ind w:left="432" w:hanging="432"/>
      </w:p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1" w15:restartNumberingAfterBreak="0">
    <w:nsid w:val="4CEC3352"/>
    <w:multiLevelType w:val="hybridMultilevel"/>
    <w:tmpl w:val="205CEC0A"/>
    <w:lvl w:ilvl="0" w:tplc="080C000F">
      <w:start w:val="1"/>
      <w:numFmt w:val="decimal"/>
      <w:lvlText w:val="%1."/>
      <w:lvlJc w:val="left"/>
      <w:pPr>
        <w:ind w:left="360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4DDA70F6"/>
    <w:multiLevelType w:val="hybridMultilevel"/>
    <w:tmpl w:val="B19E8C0A"/>
    <w:lvl w:ilvl="0" w:tplc="080C000F">
      <w:start w:val="1"/>
      <w:numFmt w:val="decimal"/>
      <w:lvlText w:val="%1."/>
      <w:lvlJc w:val="left"/>
      <w:pPr>
        <w:ind w:left="153" w:hanging="360"/>
      </w:pPr>
    </w:lvl>
    <w:lvl w:ilvl="1" w:tplc="080C0019" w:tentative="1">
      <w:start w:val="1"/>
      <w:numFmt w:val="lowerLetter"/>
      <w:lvlText w:val="%2."/>
      <w:lvlJc w:val="left"/>
      <w:pPr>
        <w:ind w:left="873" w:hanging="360"/>
      </w:pPr>
    </w:lvl>
    <w:lvl w:ilvl="2" w:tplc="080C001B" w:tentative="1">
      <w:start w:val="1"/>
      <w:numFmt w:val="lowerRoman"/>
      <w:lvlText w:val="%3."/>
      <w:lvlJc w:val="right"/>
      <w:pPr>
        <w:ind w:left="1593" w:hanging="180"/>
      </w:pPr>
    </w:lvl>
    <w:lvl w:ilvl="3" w:tplc="080C000F" w:tentative="1">
      <w:start w:val="1"/>
      <w:numFmt w:val="decimal"/>
      <w:lvlText w:val="%4."/>
      <w:lvlJc w:val="left"/>
      <w:pPr>
        <w:ind w:left="2313" w:hanging="360"/>
      </w:pPr>
    </w:lvl>
    <w:lvl w:ilvl="4" w:tplc="080C0019" w:tentative="1">
      <w:start w:val="1"/>
      <w:numFmt w:val="lowerLetter"/>
      <w:lvlText w:val="%5."/>
      <w:lvlJc w:val="left"/>
      <w:pPr>
        <w:ind w:left="3033" w:hanging="360"/>
      </w:pPr>
    </w:lvl>
    <w:lvl w:ilvl="5" w:tplc="080C001B" w:tentative="1">
      <w:start w:val="1"/>
      <w:numFmt w:val="lowerRoman"/>
      <w:lvlText w:val="%6."/>
      <w:lvlJc w:val="right"/>
      <w:pPr>
        <w:ind w:left="3753" w:hanging="180"/>
      </w:pPr>
    </w:lvl>
    <w:lvl w:ilvl="6" w:tplc="080C000F" w:tentative="1">
      <w:start w:val="1"/>
      <w:numFmt w:val="decimal"/>
      <w:lvlText w:val="%7."/>
      <w:lvlJc w:val="left"/>
      <w:pPr>
        <w:ind w:left="4473" w:hanging="360"/>
      </w:pPr>
    </w:lvl>
    <w:lvl w:ilvl="7" w:tplc="080C0019" w:tentative="1">
      <w:start w:val="1"/>
      <w:numFmt w:val="lowerLetter"/>
      <w:lvlText w:val="%8."/>
      <w:lvlJc w:val="left"/>
      <w:pPr>
        <w:ind w:left="5193" w:hanging="360"/>
      </w:pPr>
    </w:lvl>
    <w:lvl w:ilvl="8" w:tplc="080C001B" w:tentative="1">
      <w:start w:val="1"/>
      <w:numFmt w:val="lowerRoman"/>
      <w:lvlText w:val="%9."/>
      <w:lvlJc w:val="right"/>
      <w:pPr>
        <w:ind w:left="5913" w:hanging="180"/>
      </w:pPr>
    </w:lvl>
  </w:abstractNum>
  <w:abstractNum w:abstractNumId="33" w15:restartNumberingAfterBreak="0">
    <w:nsid w:val="4E9E4377"/>
    <w:multiLevelType w:val="hybridMultilevel"/>
    <w:tmpl w:val="05A25658"/>
    <w:lvl w:ilvl="0" w:tplc="080C0001">
      <w:start w:val="1"/>
      <w:numFmt w:val="bullet"/>
      <w:lvlText w:val=""/>
      <w:lvlJc w:val="left"/>
      <w:pPr>
        <w:ind w:left="153" w:hanging="360"/>
      </w:pPr>
      <w:rPr>
        <w:rFonts w:ascii="Symbol" w:hAnsi="Symbol" w:hint="default"/>
      </w:rPr>
    </w:lvl>
    <w:lvl w:ilvl="1" w:tplc="F5E4E478">
      <w:start w:val="3"/>
      <w:numFmt w:val="bullet"/>
      <w:lvlText w:val="•"/>
      <w:lvlJc w:val="left"/>
      <w:pPr>
        <w:ind w:left="873" w:hanging="360"/>
      </w:pPr>
      <w:rPr>
        <w:rFonts w:ascii="Calibri Light" w:eastAsia="SimSun" w:hAnsi="Calibri Light" w:cs="Times New Roman"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34" w15:restartNumberingAfterBreak="0">
    <w:nsid w:val="4EB255F7"/>
    <w:multiLevelType w:val="multilevel"/>
    <w:tmpl w:val="8CD8B7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1AF6D69"/>
    <w:multiLevelType w:val="hybridMultilevel"/>
    <w:tmpl w:val="43E64C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59DE62BF"/>
    <w:multiLevelType w:val="hybridMultilevel"/>
    <w:tmpl w:val="014291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B8E31BB"/>
    <w:multiLevelType w:val="hybridMultilevel"/>
    <w:tmpl w:val="1758F2A0"/>
    <w:lvl w:ilvl="0" w:tplc="080C000F">
      <w:start w:val="1"/>
      <w:numFmt w:val="decimal"/>
      <w:lvlText w:val="%1."/>
      <w:lvlJc w:val="left"/>
      <w:pPr>
        <w:ind w:left="360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5BB206FA"/>
    <w:multiLevelType w:val="hybridMultilevel"/>
    <w:tmpl w:val="45ECD284"/>
    <w:lvl w:ilvl="0" w:tplc="A9280F4E">
      <w:start w:val="1"/>
      <w:numFmt w:val="decimal"/>
      <w:lvlText w:val="%1."/>
      <w:lvlJc w:val="left"/>
      <w:pPr>
        <w:ind w:left="786"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5F5D4412"/>
    <w:multiLevelType w:val="hybridMultilevel"/>
    <w:tmpl w:val="BAA02154"/>
    <w:lvl w:ilvl="0" w:tplc="97D65B72">
      <w:start w:val="1"/>
      <w:numFmt w:val="lowerLetter"/>
      <w:lvlText w:val="%1."/>
      <w:lvlJc w:val="left"/>
      <w:pPr>
        <w:ind w:left="3" w:hanging="570"/>
      </w:pPr>
      <w:rPr>
        <w:rFonts w:hint="default"/>
      </w:rPr>
    </w:lvl>
    <w:lvl w:ilvl="1" w:tplc="080C0019" w:tentative="1">
      <w:start w:val="1"/>
      <w:numFmt w:val="lowerLetter"/>
      <w:lvlText w:val="%2."/>
      <w:lvlJc w:val="left"/>
      <w:pPr>
        <w:ind w:left="513" w:hanging="360"/>
      </w:pPr>
    </w:lvl>
    <w:lvl w:ilvl="2" w:tplc="080C001B" w:tentative="1">
      <w:start w:val="1"/>
      <w:numFmt w:val="lowerRoman"/>
      <w:lvlText w:val="%3."/>
      <w:lvlJc w:val="right"/>
      <w:pPr>
        <w:ind w:left="1233" w:hanging="180"/>
      </w:pPr>
    </w:lvl>
    <w:lvl w:ilvl="3" w:tplc="080C000F" w:tentative="1">
      <w:start w:val="1"/>
      <w:numFmt w:val="decimal"/>
      <w:lvlText w:val="%4."/>
      <w:lvlJc w:val="left"/>
      <w:pPr>
        <w:ind w:left="1953" w:hanging="360"/>
      </w:pPr>
    </w:lvl>
    <w:lvl w:ilvl="4" w:tplc="080C0019" w:tentative="1">
      <w:start w:val="1"/>
      <w:numFmt w:val="lowerLetter"/>
      <w:lvlText w:val="%5."/>
      <w:lvlJc w:val="left"/>
      <w:pPr>
        <w:ind w:left="2673" w:hanging="360"/>
      </w:pPr>
    </w:lvl>
    <w:lvl w:ilvl="5" w:tplc="080C001B" w:tentative="1">
      <w:start w:val="1"/>
      <w:numFmt w:val="lowerRoman"/>
      <w:lvlText w:val="%6."/>
      <w:lvlJc w:val="right"/>
      <w:pPr>
        <w:ind w:left="3393" w:hanging="180"/>
      </w:pPr>
    </w:lvl>
    <w:lvl w:ilvl="6" w:tplc="080C000F" w:tentative="1">
      <w:start w:val="1"/>
      <w:numFmt w:val="decimal"/>
      <w:lvlText w:val="%7."/>
      <w:lvlJc w:val="left"/>
      <w:pPr>
        <w:ind w:left="4113" w:hanging="360"/>
      </w:pPr>
    </w:lvl>
    <w:lvl w:ilvl="7" w:tplc="080C0019" w:tentative="1">
      <w:start w:val="1"/>
      <w:numFmt w:val="lowerLetter"/>
      <w:lvlText w:val="%8."/>
      <w:lvlJc w:val="left"/>
      <w:pPr>
        <w:ind w:left="4833" w:hanging="360"/>
      </w:pPr>
    </w:lvl>
    <w:lvl w:ilvl="8" w:tplc="080C001B" w:tentative="1">
      <w:start w:val="1"/>
      <w:numFmt w:val="lowerRoman"/>
      <w:lvlText w:val="%9."/>
      <w:lvlJc w:val="right"/>
      <w:pPr>
        <w:ind w:left="5553" w:hanging="180"/>
      </w:pPr>
    </w:lvl>
  </w:abstractNum>
  <w:abstractNum w:abstractNumId="40" w15:restartNumberingAfterBreak="0">
    <w:nsid w:val="60305C62"/>
    <w:multiLevelType w:val="hybridMultilevel"/>
    <w:tmpl w:val="ADECCB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22C05CD"/>
    <w:multiLevelType w:val="hybridMultilevel"/>
    <w:tmpl w:val="816473A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2" w15:restartNumberingAfterBreak="0">
    <w:nsid w:val="63044EEE"/>
    <w:multiLevelType w:val="hybridMultilevel"/>
    <w:tmpl w:val="9D94C37E"/>
    <w:lvl w:ilvl="0" w:tplc="BD74C04C">
      <w:start w:val="1"/>
      <w:numFmt w:val="decimal"/>
      <w:lvlText w:val="%1."/>
      <w:lvlJc w:val="left"/>
      <w:pPr>
        <w:ind w:left="1515" w:hanging="795"/>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3" w15:restartNumberingAfterBreak="0">
    <w:nsid w:val="73E8634C"/>
    <w:multiLevelType w:val="multilevel"/>
    <w:tmpl w:val="BED699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6AB53C2"/>
    <w:multiLevelType w:val="hybridMultilevel"/>
    <w:tmpl w:val="107A96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A1E36E1"/>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BF665AB"/>
    <w:multiLevelType w:val="hybridMultilevel"/>
    <w:tmpl w:val="F1BC3A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7C326C19"/>
    <w:multiLevelType w:val="hybridMultilevel"/>
    <w:tmpl w:val="A3AEC4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40"/>
  </w:num>
  <w:num w:numId="7">
    <w:abstractNumId w:val="13"/>
  </w:num>
  <w:num w:numId="8">
    <w:abstractNumId w:val="20"/>
  </w:num>
  <w:num w:numId="9">
    <w:abstractNumId w:val="45"/>
  </w:num>
  <w:num w:numId="10">
    <w:abstractNumId w:val="43"/>
  </w:num>
  <w:num w:numId="11">
    <w:abstractNumId w:val="41"/>
  </w:num>
  <w:num w:numId="12">
    <w:abstractNumId w:val="7"/>
  </w:num>
  <w:num w:numId="13">
    <w:abstractNumId w:val="5"/>
  </w:num>
  <w:num w:numId="14">
    <w:abstractNumId w:val="26"/>
  </w:num>
  <w:num w:numId="15">
    <w:abstractNumId w:val="24"/>
  </w:num>
  <w:num w:numId="16">
    <w:abstractNumId w:val="46"/>
  </w:num>
  <w:num w:numId="17">
    <w:abstractNumId w:val="29"/>
  </w:num>
  <w:num w:numId="18">
    <w:abstractNumId w:val="28"/>
  </w:num>
  <w:num w:numId="19">
    <w:abstractNumId w:val="31"/>
  </w:num>
  <w:num w:numId="20">
    <w:abstractNumId w:val="6"/>
  </w:num>
  <w:num w:numId="21">
    <w:abstractNumId w:val="37"/>
  </w:num>
  <w:num w:numId="22">
    <w:abstractNumId w:val="38"/>
  </w:num>
  <w:num w:numId="23">
    <w:abstractNumId w:val="22"/>
  </w:num>
  <w:num w:numId="24">
    <w:abstractNumId w:val="30"/>
  </w:num>
  <w:num w:numId="25">
    <w:abstractNumId w:val="33"/>
  </w:num>
  <w:num w:numId="26">
    <w:abstractNumId w:val="16"/>
  </w:num>
  <w:num w:numId="27">
    <w:abstractNumId w:val="23"/>
  </w:num>
  <w:num w:numId="28">
    <w:abstractNumId w:val="44"/>
  </w:num>
  <w:num w:numId="29">
    <w:abstractNumId w:val="19"/>
  </w:num>
  <w:num w:numId="30">
    <w:abstractNumId w:val="25"/>
  </w:num>
  <w:num w:numId="31">
    <w:abstractNumId w:val="9"/>
  </w:num>
  <w:num w:numId="32">
    <w:abstractNumId w:val="18"/>
  </w:num>
  <w:num w:numId="33">
    <w:abstractNumId w:val="34"/>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5"/>
  </w:num>
  <w:num w:numId="37">
    <w:abstractNumId w:val="35"/>
  </w:num>
  <w:num w:numId="38">
    <w:abstractNumId w:val="36"/>
  </w:num>
  <w:num w:numId="39">
    <w:abstractNumId w:val="14"/>
  </w:num>
  <w:num w:numId="40">
    <w:abstractNumId w:val="32"/>
  </w:num>
  <w:num w:numId="41">
    <w:abstractNumId w:val="12"/>
  </w:num>
  <w:num w:numId="42">
    <w:abstractNumId w:val="47"/>
  </w:num>
  <w:num w:numId="43">
    <w:abstractNumId w:val="8"/>
  </w:num>
  <w:num w:numId="44">
    <w:abstractNumId w:val="39"/>
  </w:num>
  <w:num w:numId="45">
    <w:abstractNumId w:val="42"/>
  </w:num>
  <w:num w:numId="46">
    <w:abstractNumId w:val="17"/>
  </w:num>
  <w:num w:numId="47">
    <w:abstractNumId w:val="21"/>
  </w:num>
  <w:num w:numId="48">
    <w:abstractNumId w:val="10"/>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B2F"/>
    <w:rsid w:val="000021CE"/>
    <w:rsid w:val="000120B5"/>
    <w:rsid w:val="00013AD1"/>
    <w:rsid w:val="00015A9E"/>
    <w:rsid w:val="000173E9"/>
    <w:rsid w:val="00021E94"/>
    <w:rsid w:val="0002602E"/>
    <w:rsid w:val="0003015B"/>
    <w:rsid w:val="000341B2"/>
    <w:rsid w:val="00042B07"/>
    <w:rsid w:val="00050E4C"/>
    <w:rsid w:val="0005178F"/>
    <w:rsid w:val="00054572"/>
    <w:rsid w:val="000600DB"/>
    <w:rsid w:val="000730A3"/>
    <w:rsid w:val="00073B1D"/>
    <w:rsid w:val="0008017B"/>
    <w:rsid w:val="0008180D"/>
    <w:rsid w:val="00081DE1"/>
    <w:rsid w:val="00082923"/>
    <w:rsid w:val="0009576D"/>
    <w:rsid w:val="00097E91"/>
    <w:rsid w:val="000A178F"/>
    <w:rsid w:val="000A1BE2"/>
    <w:rsid w:val="000A1CE9"/>
    <w:rsid w:val="000A66AF"/>
    <w:rsid w:val="000A68CA"/>
    <w:rsid w:val="000B30B0"/>
    <w:rsid w:val="000B65EA"/>
    <w:rsid w:val="000B6E89"/>
    <w:rsid w:val="000C0270"/>
    <w:rsid w:val="000C125B"/>
    <w:rsid w:val="000C1D3C"/>
    <w:rsid w:val="000C4A67"/>
    <w:rsid w:val="000C6471"/>
    <w:rsid w:val="000C7E20"/>
    <w:rsid w:val="000D41FE"/>
    <w:rsid w:val="000D6D20"/>
    <w:rsid w:val="000D7677"/>
    <w:rsid w:val="000E217D"/>
    <w:rsid w:val="000E26A2"/>
    <w:rsid w:val="000E54C5"/>
    <w:rsid w:val="000E72B1"/>
    <w:rsid w:val="000F0BFE"/>
    <w:rsid w:val="000F4933"/>
    <w:rsid w:val="000F6D11"/>
    <w:rsid w:val="000F7099"/>
    <w:rsid w:val="00114D2F"/>
    <w:rsid w:val="0012189F"/>
    <w:rsid w:val="00123792"/>
    <w:rsid w:val="00127026"/>
    <w:rsid w:val="0012739A"/>
    <w:rsid w:val="00144553"/>
    <w:rsid w:val="001453DF"/>
    <w:rsid w:val="00153E3D"/>
    <w:rsid w:val="00156B5E"/>
    <w:rsid w:val="001573F5"/>
    <w:rsid w:val="00165915"/>
    <w:rsid w:val="00177D91"/>
    <w:rsid w:val="0018575C"/>
    <w:rsid w:val="00187007"/>
    <w:rsid w:val="001873A5"/>
    <w:rsid w:val="001902EF"/>
    <w:rsid w:val="00191676"/>
    <w:rsid w:val="00194236"/>
    <w:rsid w:val="00196797"/>
    <w:rsid w:val="001A0E21"/>
    <w:rsid w:val="001A3AB5"/>
    <w:rsid w:val="001A4856"/>
    <w:rsid w:val="001A528C"/>
    <w:rsid w:val="001B351F"/>
    <w:rsid w:val="001B3C67"/>
    <w:rsid w:val="001B66E7"/>
    <w:rsid w:val="001C0818"/>
    <w:rsid w:val="001C172C"/>
    <w:rsid w:val="001C427D"/>
    <w:rsid w:val="001C4BEA"/>
    <w:rsid w:val="001C5E1E"/>
    <w:rsid w:val="001D11AE"/>
    <w:rsid w:val="001D3460"/>
    <w:rsid w:val="001D55A1"/>
    <w:rsid w:val="001D5601"/>
    <w:rsid w:val="001E4467"/>
    <w:rsid w:val="001E79F1"/>
    <w:rsid w:val="001F0213"/>
    <w:rsid w:val="001F0A89"/>
    <w:rsid w:val="001F5467"/>
    <w:rsid w:val="001F62E0"/>
    <w:rsid w:val="0020013A"/>
    <w:rsid w:val="00203248"/>
    <w:rsid w:val="00213C9C"/>
    <w:rsid w:val="002156CD"/>
    <w:rsid w:val="00217B2F"/>
    <w:rsid w:val="002277C2"/>
    <w:rsid w:val="002301C1"/>
    <w:rsid w:val="00231256"/>
    <w:rsid w:val="00235E0F"/>
    <w:rsid w:val="002409AE"/>
    <w:rsid w:val="002414AC"/>
    <w:rsid w:val="002465FB"/>
    <w:rsid w:val="00247D45"/>
    <w:rsid w:val="00247F57"/>
    <w:rsid w:val="00251384"/>
    <w:rsid w:val="0025341D"/>
    <w:rsid w:val="002622E3"/>
    <w:rsid w:val="00262AA2"/>
    <w:rsid w:val="0026449B"/>
    <w:rsid w:val="00267B89"/>
    <w:rsid w:val="0027621D"/>
    <w:rsid w:val="00276C7D"/>
    <w:rsid w:val="00276FDE"/>
    <w:rsid w:val="00282B87"/>
    <w:rsid w:val="002844F8"/>
    <w:rsid w:val="00297A50"/>
    <w:rsid w:val="002A661F"/>
    <w:rsid w:val="002B328D"/>
    <w:rsid w:val="002C07EF"/>
    <w:rsid w:val="002D36B4"/>
    <w:rsid w:val="002D5902"/>
    <w:rsid w:val="002E0924"/>
    <w:rsid w:val="002E2981"/>
    <w:rsid w:val="002E5B0F"/>
    <w:rsid w:val="002E7F11"/>
    <w:rsid w:val="002F00C8"/>
    <w:rsid w:val="002F16F6"/>
    <w:rsid w:val="002F3F92"/>
    <w:rsid w:val="00301616"/>
    <w:rsid w:val="00312388"/>
    <w:rsid w:val="00312A08"/>
    <w:rsid w:val="003156C6"/>
    <w:rsid w:val="0031610A"/>
    <w:rsid w:val="003176E2"/>
    <w:rsid w:val="00327F53"/>
    <w:rsid w:val="00332B8C"/>
    <w:rsid w:val="00342305"/>
    <w:rsid w:val="003456EC"/>
    <w:rsid w:val="003476F2"/>
    <w:rsid w:val="00347C4F"/>
    <w:rsid w:val="003500D3"/>
    <w:rsid w:val="00350BA8"/>
    <w:rsid w:val="00351EF2"/>
    <w:rsid w:val="003569C9"/>
    <w:rsid w:val="00357748"/>
    <w:rsid w:val="00372A18"/>
    <w:rsid w:val="00377766"/>
    <w:rsid w:val="00380A51"/>
    <w:rsid w:val="003829EA"/>
    <w:rsid w:val="00382E7E"/>
    <w:rsid w:val="003838B2"/>
    <w:rsid w:val="003848BC"/>
    <w:rsid w:val="00387813"/>
    <w:rsid w:val="00396885"/>
    <w:rsid w:val="003A19CC"/>
    <w:rsid w:val="003A1B3B"/>
    <w:rsid w:val="003A4AC4"/>
    <w:rsid w:val="003A7008"/>
    <w:rsid w:val="003B2243"/>
    <w:rsid w:val="003C3DF6"/>
    <w:rsid w:val="003D167F"/>
    <w:rsid w:val="003E6644"/>
    <w:rsid w:val="003F44C7"/>
    <w:rsid w:val="003F65FC"/>
    <w:rsid w:val="003F7055"/>
    <w:rsid w:val="00406B30"/>
    <w:rsid w:val="00406F99"/>
    <w:rsid w:val="004126C8"/>
    <w:rsid w:val="00414A60"/>
    <w:rsid w:val="00420159"/>
    <w:rsid w:val="00421FE7"/>
    <w:rsid w:val="0042725A"/>
    <w:rsid w:val="00432718"/>
    <w:rsid w:val="00441526"/>
    <w:rsid w:val="004460D7"/>
    <w:rsid w:val="0044664D"/>
    <w:rsid w:val="004467D2"/>
    <w:rsid w:val="004522A2"/>
    <w:rsid w:val="00452608"/>
    <w:rsid w:val="00456B1C"/>
    <w:rsid w:val="00463F11"/>
    <w:rsid w:val="00464BE2"/>
    <w:rsid w:val="00464EAC"/>
    <w:rsid w:val="004706B4"/>
    <w:rsid w:val="00477269"/>
    <w:rsid w:val="0048102A"/>
    <w:rsid w:val="00482607"/>
    <w:rsid w:val="00485316"/>
    <w:rsid w:val="00491B58"/>
    <w:rsid w:val="004C2724"/>
    <w:rsid w:val="004C2A9E"/>
    <w:rsid w:val="004C431A"/>
    <w:rsid w:val="004D79B0"/>
    <w:rsid w:val="004E3D2C"/>
    <w:rsid w:val="004E4977"/>
    <w:rsid w:val="004F5CB7"/>
    <w:rsid w:val="004F5D71"/>
    <w:rsid w:val="0050283C"/>
    <w:rsid w:val="00502F44"/>
    <w:rsid w:val="005148AF"/>
    <w:rsid w:val="005242EA"/>
    <w:rsid w:val="00537A0A"/>
    <w:rsid w:val="00540969"/>
    <w:rsid w:val="00544176"/>
    <w:rsid w:val="00545AAC"/>
    <w:rsid w:val="005473DC"/>
    <w:rsid w:val="00555954"/>
    <w:rsid w:val="00555DD6"/>
    <w:rsid w:val="00555EA5"/>
    <w:rsid w:val="005562DA"/>
    <w:rsid w:val="00560019"/>
    <w:rsid w:val="00560AB0"/>
    <w:rsid w:val="00565F54"/>
    <w:rsid w:val="00573587"/>
    <w:rsid w:val="00576787"/>
    <w:rsid w:val="00576A35"/>
    <w:rsid w:val="00577BFC"/>
    <w:rsid w:val="0059001D"/>
    <w:rsid w:val="00594879"/>
    <w:rsid w:val="005A25D8"/>
    <w:rsid w:val="005A5404"/>
    <w:rsid w:val="005B193D"/>
    <w:rsid w:val="005B6E36"/>
    <w:rsid w:val="005C4B65"/>
    <w:rsid w:val="005C5C70"/>
    <w:rsid w:val="005C6508"/>
    <w:rsid w:val="005E3142"/>
    <w:rsid w:val="005E6EDF"/>
    <w:rsid w:val="005F06A0"/>
    <w:rsid w:val="005F3AB0"/>
    <w:rsid w:val="005F5118"/>
    <w:rsid w:val="005F5CA2"/>
    <w:rsid w:val="0060542E"/>
    <w:rsid w:val="006111D3"/>
    <w:rsid w:val="00615BD2"/>
    <w:rsid w:val="00616561"/>
    <w:rsid w:val="00622EF2"/>
    <w:rsid w:val="00627698"/>
    <w:rsid w:val="006358B4"/>
    <w:rsid w:val="00654E1D"/>
    <w:rsid w:val="0065744F"/>
    <w:rsid w:val="00666B71"/>
    <w:rsid w:val="00670346"/>
    <w:rsid w:val="0067044C"/>
    <w:rsid w:val="0067177B"/>
    <w:rsid w:val="00674CE5"/>
    <w:rsid w:val="006750A7"/>
    <w:rsid w:val="00681726"/>
    <w:rsid w:val="00681944"/>
    <w:rsid w:val="00684FCD"/>
    <w:rsid w:val="0068757D"/>
    <w:rsid w:val="00687E64"/>
    <w:rsid w:val="0069165F"/>
    <w:rsid w:val="00694C48"/>
    <w:rsid w:val="00697F18"/>
    <w:rsid w:val="006B0560"/>
    <w:rsid w:val="006B1FEF"/>
    <w:rsid w:val="006B37A2"/>
    <w:rsid w:val="006C48C5"/>
    <w:rsid w:val="006C7BC6"/>
    <w:rsid w:val="006D1A47"/>
    <w:rsid w:val="006D5845"/>
    <w:rsid w:val="006D7A4A"/>
    <w:rsid w:val="006D7BC5"/>
    <w:rsid w:val="006E03D7"/>
    <w:rsid w:val="006E4FAD"/>
    <w:rsid w:val="006F441F"/>
    <w:rsid w:val="007027FF"/>
    <w:rsid w:val="0071556E"/>
    <w:rsid w:val="00716E37"/>
    <w:rsid w:val="00720BFC"/>
    <w:rsid w:val="00721102"/>
    <w:rsid w:val="007239B9"/>
    <w:rsid w:val="00724D52"/>
    <w:rsid w:val="00726B2C"/>
    <w:rsid w:val="00727BEB"/>
    <w:rsid w:val="007415E0"/>
    <w:rsid w:val="00744143"/>
    <w:rsid w:val="00745567"/>
    <w:rsid w:val="00750ADF"/>
    <w:rsid w:val="007510ED"/>
    <w:rsid w:val="00763662"/>
    <w:rsid w:val="00766F90"/>
    <w:rsid w:val="00767A32"/>
    <w:rsid w:val="00773C3A"/>
    <w:rsid w:val="00777211"/>
    <w:rsid w:val="00777621"/>
    <w:rsid w:val="00780DA4"/>
    <w:rsid w:val="00781324"/>
    <w:rsid w:val="00795DFF"/>
    <w:rsid w:val="00796F9B"/>
    <w:rsid w:val="007A169D"/>
    <w:rsid w:val="007A1D19"/>
    <w:rsid w:val="007A50D3"/>
    <w:rsid w:val="007B0E89"/>
    <w:rsid w:val="007B1C2D"/>
    <w:rsid w:val="007B71A5"/>
    <w:rsid w:val="007C336A"/>
    <w:rsid w:val="007C4090"/>
    <w:rsid w:val="007C5A43"/>
    <w:rsid w:val="007C693D"/>
    <w:rsid w:val="007D030F"/>
    <w:rsid w:val="007D3F72"/>
    <w:rsid w:val="007D4EB1"/>
    <w:rsid w:val="007D664B"/>
    <w:rsid w:val="007E27C6"/>
    <w:rsid w:val="007E408F"/>
    <w:rsid w:val="007E4E3A"/>
    <w:rsid w:val="007E5430"/>
    <w:rsid w:val="007F072D"/>
    <w:rsid w:val="007F4BE9"/>
    <w:rsid w:val="00800B46"/>
    <w:rsid w:val="00804BCD"/>
    <w:rsid w:val="008079C4"/>
    <w:rsid w:val="00816C9F"/>
    <w:rsid w:val="0081729B"/>
    <w:rsid w:val="00826D6B"/>
    <w:rsid w:val="00840ED4"/>
    <w:rsid w:val="00855663"/>
    <w:rsid w:val="00856EDC"/>
    <w:rsid w:val="00862AC9"/>
    <w:rsid w:val="00862E8B"/>
    <w:rsid w:val="008641A6"/>
    <w:rsid w:val="00867E75"/>
    <w:rsid w:val="008730EE"/>
    <w:rsid w:val="0087457B"/>
    <w:rsid w:val="00876B62"/>
    <w:rsid w:val="0087783D"/>
    <w:rsid w:val="008800D1"/>
    <w:rsid w:val="008807A6"/>
    <w:rsid w:val="0089192F"/>
    <w:rsid w:val="0089582F"/>
    <w:rsid w:val="00897CEC"/>
    <w:rsid w:val="008A06AF"/>
    <w:rsid w:val="008A1C3C"/>
    <w:rsid w:val="008A2654"/>
    <w:rsid w:val="008A46A9"/>
    <w:rsid w:val="008A4E99"/>
    <w:rsid w:val="008B1E51"/>
    <w:rsid w:val="008B7DA2"/>
    <w:rsid w:val="008C2793"/>
    <w:rsid w:val="008C6EE6"/>
    <w:rsid w:val="008C7895"/>
    <w:rsid w:val="008C7976"/>
    <w:rsid w:val="008D00B3"/>
    <w:rsid w:val="008D196D"/>
    <w:rsid w:val="008E05FA"/>
    <w:rsid w:val="008E3DB1"/>
    <w:rsid w:val="008F285A"/>
    <w:rsid w:val="008F2DFA"/>
    <w:rsid w:val="00905D3B"/>
    <w:rsid w:val="00911FED"/>
    <w:rsid w:val="009147AE"/>
    <w:rsid w:val="009215C7"/>
    <w:rsid w:val="00922481"/>
    <w:rsid w:val="00926383"/>
    <w:rsid w:val="0093203F"/>
    <w:rsid w:val="009362D7"/>
    <w:rsid w:val="00936C13"/>
    <w:rsid w:val="00941641"/>
    <w:rsid w:val="00950F2C"/>
    <w:rsid w:val="00951E78"/>
    <w:rsid w:val="0095454D"/>
    <w:rsid w:val="0095562D"/>
    <w:rsid w:val="00963EC0"/>
    <w:rsid w:val="00965CE8"/>
    <w:rsid w:val="0097328C"/>
    <w:rsid w:val="00976F80"/>
    <w:rsid w:val="00977E2C"/>
    <w:rsid w:val="00980108"/>
    <w:rsid w:val="009803BB"/>
    <w:rsid w:val="00985D1D"/>
    <w:rsid w:val="009A0A89"/>
    <w:rsid w:val="009A6456"/>
    <w:rsid w:val="009A7D8D"/>
    <w:rsid w:val="009C43DE"/>
    <w:rsid w:val="009C4F2A"/>
    <w:rsid w:val="009C5D3A"/>
    <w:rsid w:val="009D1B75"/>
    <w:rsid w:val="009D2F30"/>
    <w:rsid w:val="009D4E2E"/>
    <w:rsid w:val="009D6251"/>
    <w:rsid w:val="009E0456"/>
    <w:rsid w:val="009E7D52"/>
    <w:rsid w:val="009F4CFE"/>
    <w:rsid w:val="009F532F"/>
    <w:rsid w:val="009F5463"/>
    <w:rsid w:val="009F7F46"/>
    <w:rsid w:val="00A17274"/>
    <w:rsid w:val="00A17C3B"/>
    <w:rsid w:val="00A24551"/>
    <w:rsid w:val="00A27EC4"/>
    <w:rsid w:val="00A30990"/>
    <w:rsid w:val="00A34DB7"/>
    <w:rsid w:val="00A600A4"/>
    <w:rsid w:val="00A60766"/>
    <w:rsid w:val="00A61366"/>
    <w:rsid w:val="00A63EB8"/>
    <w:rsid w:val="00A72F85"/>
    <w:rsid w:val="00A74EFD"/>
    <w:rsid w:val="00A75E56"/>
    <w:rsid w:val="00A80412"/>
    <w:rsid w:val="00A80918"/>
    <w:rsid w:val="00A824F9"/>
    <w:rsid w:val="00A86731"/>
    <w:rsid w:val="00A876DC"/>
    <w:rsid w:val="00A953F2"/>
    <w:rsid w:val="00AA2D37"/>
    <w:rsid w:val="00AA35EB"/>
    <w:rsid w:val="00AA3D7C"/>
    <w:rsid w:val="00AB23A4"/>
    <w:rsid w:val="00AB4B5F"/>
    <w:rsid w:val="00AB7F81"/>
    <w:rsid w:val="00AC2FC4"/>
    <w:rsid w:val="00AC5822"/>
    <w:rsid w:val="00AC5986"/>
    <w:rsid w:val="00AC6124"/>
    <w:rsid w:val="00AD1849"/>
    <w:rsid w:val="00AD5922"/>
    <w:rsid w:val="00AE240A"/>
    <w:rsid w:val="00AE2459"/>
    <w:rsid w:val="00AE576C"/>
    <w:rsid w:val="00AF1688"/>
    <w:rsid w:val="00AF56E8"/>
    <w:rsid w:val="00AF6205"/>
    <w:rsid w:val="00B06A5C"/>
    <w:rsid w:val="00B077E6"/>
    <w:rsid w:val="00B07F0B"/>
    <w:rsid w:val="00B101BA"/>
    <w:rsid w:val="00B1082D"/>
    <w:rsid w:val="00B128D0"/>
    <w:rsid w:val="00B21300"/>
    <w:rsid w:val="00B23BF7"/>
    <w:rsid w:val="00B26181"/>
    <w:rsid w:val="00B26921"/>
    <w:rsid w:val="00B27BCB"/>
    <w:rsid w:val="00B335AE"/>
    <w:rsid w:val="00B35688"/>
    <w:rsid w:val="00B37745"/>
    <w:rsid w:val="00B40842"/>
    <w:rsid w:val="00B41C88"/>
    <w:rsid w:val="00B4550E"/>
    <w:rsid w:val="00B53B70"/>
    <w:rsid w:val="00B56F93"/>
    <w:rsid w:val="00B64D15"/>
    <w:rsid w:val="00B6552D"/>
    <w:rsid w:val="00B7511C"/>
    <w:rsid w:val="00B84549"/>
    <w:rsid w:val="00B860FE"/>
    <w:rsid w:val="00B863BE"/>
    <w:rsid w:val="00B87A37"/>
    <w:rsid w:val="00B95A36"/>
    <w:rsid w:val="00BA3AEE"/>
    <w:rsid w:val="00BB43F8"/>
    <w:rsid w:val="00BB4C91"/>
    <w:rsid w:val="00BC0BA3"/>
    <w:rsid w:val="00BC5AFA"/>
    <w:rsid w:val="00BE0C36"/>
    <w:rsid w:val="00BE2B06"/>
    <w:rsid w:val="00BE6E17"/>
    <w:rsid w:val="00BF2337"/>
    <w:rsid w:val="00BF4EC9"/>
    <w:rsid w:val="00BF5EEA"/>
    <w:rsid w:val="00C0207F"/>
    <w:rsid w:val="00C13242"/>
    <w:rsid w:val="00C15C15"/>
    <w:rsid w:val="00C2010D"/>
    <w:rsid w:val="00C21858"/>
    <w:rsid w:val="00C23E71"/>
    <w:rsid w:val="00C32EBF"/>
    <w:rsid w:val="00C37EC1"/>
    <w:rsid w:val="00C40A02"/>
    <w:rsid w:val="00C52E7B"/>
    <w:rsid w:val="00C5399F"/>
    <w:rsid w:val="00C6030D"/>
    <w:rsid w:val="00C622A1"/>
    <w:rsid w:val="00C670E1"/>
    <w:rsid w:val="00C67D86"/>
    <w:rsid w:val="00C71FC9"/>
    <w:rsid w:val="00C7629A"/>
    <w:rsid w:val="00C83A12"/>
    <w:rsid w:val="00C874F4"/>
    <w:rsid w:val="00C87960"/>
    <w:rsid w:val="00C963F3"/>
    <w:rsid w:val="00C970CC"/>
    <w:rsid w:val="00C97645"/>
    <w:rsid w:val="00CA742E"/>
    <w:rsid w:val="00CB088C"/>
    <w:rsid w:val="00CB10A1"/>
    <w:rsid w:val="00CB3043"/>
    <w:rsid w:val="00CB644C"/>
    <w:rsid w:val="00CC4744"/>
    <w:rsid w:val="00CC7DFB"/>
    <w:rsid w:val="00CD3934"/>
    <w:rsid w:val="00CE2DDB"/>
    <w:rsid w:val="00CE5F37"/>
    <w:rsid w:val="00CF2DE0"/>
    <w:rsid w:val="00CF5115"/>
    <w:rsid w:val="00CF7017"/>
    <w:rsid w:val="00CF7585"/>
    <w:rsid w:val="00D01659"/>
    <w:rsid w:val="00D031AC"/>
    <w:rsid w:val="00D05C2B"/>
    <w:rsid w:val="00D109F9"/>
    <w:rsid w:val="00D14911"/>
    <w:rsid w:val="00D326C5"/>
    <w:rsid w:val="00D37145"/>
    <w:rsid w:val="00D373F4"/>
    <w:rsid w:val="00D40C13"/>
    <w:rsid w:val="00D45F3E"/>
    <w:rsid w:val="00D52856"/>
    <w:rsid w:val="00D5339C"/>
    <w:rsid w:val="00D629F1"/>
    <w:rsid w:val="00D6671F"/>
    <w:rsid w:val="00D714F5"/>
    <w:rsid w:val="00D71EEE"/>
    <w:rsid w:val="00D73ACF"/>
    <w:rsid w:val="00D73D20"/>
    <w:rsid w:val="00D84BC7"/>
    <w:rsid w:val="00D84E15"/>
    <w:rsid w:val="00D86D75"/>
    <w:rsid w:val="00D9205E"/>
    <w:rsid w:val="00D93A81"/>
    <w:rsid w:val="00D94C6D"/>
    <w:rsid w:val="00D97358"/>
    <w:rsid w:val="00DA6A74"/>
    <w:rsid w:val="00DA6D1C"/>
    <w:rsid w:val="00DB13C9"/>
    <w:rsid w:val="00DB3348"/>
    <w:rsid w:val="00DD1F4C"/>
    <w:rsid w:val="00DE4240"/>
    <w:rsid w:val="00DF0EB7"/>
    <w:rsid w:val="00DF1D5A"/>
    <w:rsid w:val="00DF54E9"/>
    <w:rsid w:val="00DF55E1"/>
    <w:rsid w:val="00E02D83"/>
    <w:rsid w:val="00E07C36"/>
    <w:rsid w:val="00E10FAD"/>
    <w:rsid w:val="00E114A1"/>
    <w:rsid w:val="00E15EAC"/>
    <w:rsid w:val="00E16F43"/>
    <w:rsid w:val="00E3290C"/>
    <w:rsid w:val="00E36DCF"/>
    <w:rsid w:val="00E42061"/>
    <w:rsid w:val="00E445B8"/>
    <w:rsid w:val="00E460FB"/>
    <w:rsid w:val="00E54C89"/>
    <w:rsid w:val="00E55229"/>
    <w:rsid w:val="00E62BCB"/>
    <w:rsid w:val="00E67EF8"/>
    <w:rsid w:val="00E80C6A"/>
    <w:rsid w:val="00E822EA"/>
    <w:rsid w:val="00E8496C"/>
    <w:rsid w:val="00E87DAF"/>
    <w:rsid w:val="00E945EB"/>
    <w:rsid w:val="00E97C3A"/>
    <w:rsid w:val="00EA4A3B"/>
    <w:rsid w:val="00EA50F3"/>
    <w:rsid w:val="00EA6628"/>
    <w:rsid w:val="00EA76CB"/>
    <w:rsid w:val="00EB07D6"/>
    <w:rsid w:val="00EB2C3B"/>
    <w:rsid w:val="00EC0425"/>
    <w:rsid w:val="00EC14A6"/>
    <w:rsid w:val="00EC3049"/>
    <w:rsid w:val="00EC544E"/>
    <w:rsid w:val="00EC583B"/>
    <w:rsid w:val="00EC5CBD"/>
    <w:rsid w:val="00EC6C79"/>
    <w:rsid w:val="00ED18D9"/>
    <w:rsid w:val="00ED3993"/>
    <w:rsid w:val="00ED69FC"/>
    <w:rsid w:val="00ED7B44"/>
    <w:rsid w:val="00EE7AF7"/>
    <w:rsid w:val="00EF2813"/>
    <w:rsid w:val="00F06305"/>
    <w:rsid w:val="00F071EF"/>
    <w:rsid w:val="00F11AB6"/>
    <w:rsid w:val="00F26030"/>
    <w:rsid w:val="00F477BB"/>
    <w:rsid w:val="00F56690"/>
    <w:rsid w:val="00F6282A"/>
    <w:rsid w:val="00F66536"/>
    <w:rsid w:val="00F75707"/>
    <w:rsid w:val="00F7626C"/>
    <w:rsid w:val="00F80F79"/>
    <w:rsid w:val="00F82834"/>
    <w:rsid w:val="00F836A8"/>
    <w:rsid w:val="00F84B13"/>
    <w:rsid w:val="00F9014B"/>
    <w:rsid w:val="00F9042B"/>
    <w:rsid w:val="00F90E32"/>
    <w:rsid w:val="00F917F3"/>
    <w:rsid w:val="00F935FE"/>
    <w:rsid w:val="00F942B1"/>
    <w:rsid w:val="00F94496"/>
    <w:rsid w:val="00F94F64"/>
    <w:rsid w:val="00FB6101"/>
    <w:rsid w:val="00FB654B"/>
    <w:rsid w:val="00FC3F15"/>
    <w:rsid w:val="00FD62F2"/>
    <w:rsid w:val="00FD7726"/>
    <w:rsid w:val="00FE057B"/>
    <w:rsid w:val="00FF0C7F"/>
    <w:rsid w:val="00FF1852"/>
    <w:rsid w:val="00FF627F"/>
    <w:rsid w:val="00FF7F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8EEA854"/>
  <w15:chartTrackingRefBased/>
  <w15:docId w15:val="{05CADAAD-4357-4B58-967D-5F5B26BD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nl-BE" w:eastAsia="fr-BE"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2813"/>
  </w:style>
  <w:style w:type="paragraph" w:styleId="Titre1">
    <w:name w:val="heading 1"/>
    <w:basedOn w:val="Normal"/>
    <w:next w:val="Normal"/>
    <w:link w:val="Titre1Car"/>
    <w:uiPriority w:val="9"/>
    <w:qFormat/>
    <w:rsid w:val="00327F53"/>
    <w:pPr>
      <w:keepNext/>
      <w:keepLines/>
      <w:pBdr>
        <w:bottom w:val="single" w:sz="4" w:space="1" w:color="5B9BD5"/>
      </w:pBdr>
      <w:spacing w:before="400" w:after="40" w:line="240" w:lineRule="auto"/>
      <w:outlineLvl w:val="0"/>
    </w:pPr>
    <w:rPr>
      <w:rFonts w:eastAsia="SimSun" w:cs="Times New Roman"/>
      <w:color w:val="2E74B5"/>
      <w:sz w:val="36"/>
      <w:szCs w:val="36"/>
      <w:lang w:eastAsia="zh-CN"/>
    </w:rPr>
  </w:style>
  <w:style w:type="paragraph" w:styleId="Titre2">
    <w:name w:val="heading 2"/>
    <w:basedOn w:val="Normal"/>
    <w:next w:val="Normal"/>
    <w:link w:val="Titre2Car"/>
    <w:uiPriority w:val="9"/>
    <w:unhideWhenUsed/>
    <w:qFormat/>
    <w:rsid w:val="00E445B8"/>
    <w:pPr>
      <w:keepNext/>
      <w:keepLines/>
      <w:spacing w:before="160" w:after="0" w:line="240" w:lineRule="auto"/>
      <w:outlineLvl w:val="1"/>
    </w:pPr>
    <w:rPr>
      <w:rFonts w:ascii="Calibri Light" w:eastAsia="SimSun" w:hAnsi="Calibri Light" w:cs="Times New Roman"/>
      <w:color w:val="2E74B5"/>
      <w:sz w:val="28"/>
      <w:szCs w:val="28"/>
    </w:rPr>
  </w:style>
  <w:style w:type="paragraph" w:styleId="Titre3">
    <w:name w:val="heading 3"/>
    <w:basedOn w:val="Normal"/>
    <w:next w:val="Normal"/>
    <w:link w:val="Titre3Car"/>
    <w:uiPriority w:val="9"/>
    <w:unhideWhenUsed/>
    <w:qFormat/>
    <w:rsid w:val="003E6644"/>
    <w:pPr>
      <w:keepNext/>
      <w:keepLines/>
      <w:spacing w:before="80" w:after="0" w:line="240" w:lineRule="auto"/>
      <w:outlineLvl w:val="2"/>
    </w:pPr>
    <w:rPr>
      <w:rFonts w:ascii="Calibri Light" w:eastAsia="SimSun" w:hAnsi="Calibri Light" w:cs="Times New Roman"/>
      <w:color w:val="404040"/>
      <w:sz w:val="26"/>
      <w:szCs w:val="26"/>
    </w:rPr>
  </w:style>
  <w:style w:type="paragraph" w:styleId="Titre4">
    <w:name w:val="heading 4"/>
    <w:basedOn w:val="Normal"/>
    <w:next w:val="Normal"/>
    <w:link w:val="Titre4Car"/>
    <w:uiPriority w:val="9"/>
    <w:semiHidden/>
    <w:unhideWhenUsed/>
    <w:qFormat/>
    <w:rsid w:val="003E6644"/>
    <w:pPr>
      <w:keepNext/>
      <w:keepLines/>
      <w:spacing w:before="80" w:after="0"/>
      <w:outlineLvl w:val="3"/>
    </w:pPr>
    <w:rPr>
      <w:rFonts w:ascii="Calibri Light" w:eastAsia="SimSun" w:hAnsi="Calibri Light" w:cs="Times New Roman"/>
      <w:sz w:val="24"/>
      <w:szCs w:val="24"/>
    </w:rPr>
  </w:style>
  <w:style w:type="paragraph" w:styleId="Titre5">
    <w:name w:val="heading 5"/>
    <w:basedOn w:val="Normal"/>
    <w:next w:val="Normal"/>
    <w:link w:val="Titre5Car"/>
    <w:uiPriority w:val="9"/>
    <w:semiHidden/>
    <w:unhideWhenUsed/>
    <w:qFormat/>
    <w:rsid w:val="003E6644"/>
    <w:pPr>
      <w:keepNext/>
      <w:keepLines/>
      <w:spacing w:before="80" w:after="0"/>
      <w:outlineLvl w:val="4"/>
    </w:pPr>
    <w:rPr>
      <w:rFonts w:ascii="Calibri Light" w:eastAsia="SimSun" w:hAnsi="Calibri Light" w:cs="Times New Roman"/>
      <w:i/>
      <w:iCs/>
      <w:sz w:val="22"/>
      <w:szCs w:val="22"/>
    </w:rPr>
  </w:style>
  <w:style w:type="paragraph" w:styleId="Titre6">
    <w:name w:val="heading 6"/>
    <w:basedOn w:val="Normal"/>
    <w:next w:val="Normal"/>
    <w:link w:val="Titre6Car"/>
    <w:uiPriority w:val="9"/>
    <w:semiHidden/>
    <w:unhideWhenUsed/>
    <w:qFormat/>
    <w:rsid w:val="003E6644"/>
    <w:pPr>
      <w:keepNext/>
      <w:keepLines/>
      <w:spacing w:before="80" w:after="0"/>
      <w:outlineLvl w:val="5"/>
    </w:pPr>
    <w:rPr>
      <w:rFonts w:ascii="Calibri Light" w:eastAsia="SimSun" w:hAnsi="Calibri Light" w:cs="Times New Roman"/>
      <w:color w:val="595959"/>
    </w:rPr>
  </w:style>
  <w:style w:type="paragraph" w:styleId="Titre7">
    <w:name w:val="heading 7"/>
    <w:basedOn w:val="Normal"/>
    <w:next w:val="Normal"/>
    <w:link w:val="Titre7Car"/>
    <w:uiPriority w:val="9"/>
    <w:semiHidden/>
    <w:unhideWhenUsed/>
    <w:qFormat/>
    <w:rsid w:val="003E6644"/>
    <w:pPr>
      <w:keepNext/>
      <w:keepLines/>
      <w:spacing w:before="80" w:after="0"/>
      <w:outlineLvl w:val="6"/>
    </w:pPr>
    <w:rPr>
      <w:rFonts w:ascii="Calibri Light" w:eastAsia="SimSun" w:hAnsi="Calibri Light" w:cs="Times New Roman"/>
      <w:i/>
      <w:iCs/>
      <w:color w:val="595959"/>
    </w:rPr>
  </w:style>
  <w:style w:type="paragraph" w:styleId="Titre8">
    <w:name w:val="heading 8"/>
    <w:basedOn w:val="Normal"/>
    <w:next w:val="Normal"/>
    <w:link w:val="Titre8Car"/>
    <w:uiPriority w:val="9"/>
    <w:semiHidden/>
    <w:unhideWhenUsed/>
    <w:qFormat/>
    <w:rsid w:val="003E6644"/>
    <w:pPr>
      <w:keepNext/>
      <w:keepLines/>
      <w:spacing w:before="80" w:after="0"/>
      <w:outlineLvl w:val="7"/>
    </w:pPr>
    <w:rPr>
      <w:rFonts w:ascii="Calibri Light" w:eastAsia="SimSun" w:hAnsi="Calibri Light" w:cs="Times New Roman"/>
      <w:smallCaps/>
      <w:color w:val="595959"/>
    </w:rPr>
  </w:style>
  <w:style w:type="paragraph" w:styleId="Titre9">
    <w:name w:val="heading 9"/>
    <w:basedOn w:val="Normal"/>
    <w:next w:val="Normal"/>
    <w:link w:val="Titre9Car"/>
    <w:uiPriority w:val="9"/>
    <w:semiHidden/>
    <w:unhideWhenUsed/>
    <w:qFormat/>
    <w:rsid w:val="003E6644"/>
    <w:pPr>
      <w:keepNext/>
      <w:keepLines/>
      <w:spacing w:before="80" w:after="0"/>
      <w:outlineLvl w:val="8"/>
    </w:pPr>
    <w:rPr>
      <w:rFonts w:ascii="Calibri Light" w:eastAsia="SimSun" w:hAnsi="Calibri Light" w:cs="Times New Roman"/>
      <w:i/>
      <w:iCs/>
      <w:smallCaps/>
      <w:color w:val="59595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Verdana" w:eastAsia="Times New Roman" w:hAnsi="Verdana" w:cs="Verdana"/>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9z0">
    <w:name w:val="WW8Num9z0"/>
    <w:rPr>
      <w:rFonts w:ascii="Symbol" w:hAnsi="Symbol" w:cs="Symbol"/>
    </w:rPr>
  </w:style>
  <w:style w:type="character" w:customStyle="1" w:styleId="WW8Num9z1">
    <w:name w:val="WW8Num9z1"/>
    <w:rPr>
      <w:rFonts w:ascii="OpenSymbol" w:hAnsi="OpenSymbol" w:cs="Courier New"/>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1z0">
    <w:name w:val="WW8Num11z0"/>
    <w:rPr>
      <w:rFonts w:ascii="Times New Roman" w:eastAsia="Calibri" w:hAnsi="Times New Roman" w:cs="Times New Roman"/>
    </w:rPr>
  </w:style>
  <w:style w:type="character" w:customStyle="1" w:styleId="WW8Num11z1">
    <w:name w:val="WW8Num11z1"/>
    <w:rPr>
      <w:rFonts w:ascii="Courier New" w:hAnsi="Courier New" w:cs="Courier New"/>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4z0">
    <w:name w:val="WW8Num14z0"/>
    <w:rPr>
      <w:rFonts w:ascii="Symbol" w:eastAsia="Times New Roman" w:hAnsi="Symbol" w:cs="Times New Roman"/>
    </w:rPr>
  </w:style>
  <w:style w:type="character" w:customStyle="1" w:styleId="WW8Num14z1">
    <w:name w:val="WW8Num14z1"/>
    <w:rPr>
      <w:rFonts w:ascii="Courier New" w:hAnsi="Courier New" w:cs="Courier New"/>
    </w:rPr>
  </w:style>
  <w:style w:type="character" w:customStyle="1" w:styleId="WW8Num15z0">
    <w:name w:val="WW8Num15z0"/>
    <w:rPr>
      <w:rFonts w:ascii="Symbol" w:hAnsi="Symbol" w:cs="Symbol"/>
    </w:rPr>
  </w:style>
  <w:style w:type="character" w:customStyle="1" w:styleId="WW8Num15z1">
    <w:name w:val="WW8Num15z1"/>
    <w:rPr>
      <w:rFonts w:ascii="Courier New" w:hAnsi="Courier New" w:cs="Aria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Wingdings" w:hAnsi="Wingdings" w:cs="Wingdings"/>
    </w:rPr>
  </w:style>
  <w:style w:type="character" w:customStyle="1" w:styleId="WW8Num18z1">
    <w:name w:val="WW8Num18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5z0">
    <w:name w:val="WW8Num5z0"/>
    <w:rPr>
      <w:rFonts w:ascii="Times New Roman" w:eastAsia="Times New Roman" w:hAnsi="Times New Roman" w:cs="Times New Roman"/>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1">
    <w:name w:val="WW8Num6z1"/>
    <w:rPr>
      <w:rFonts w:ascii="Courier New" w:hAnsi="Courier New" w:cs="Arial"/>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2">
    <w:name w:val="WW8Num8z2"/>
    <w:rPr>
      <w:rFonts w:ascii="Wingdings" w:hAnsi="Wingdings" w:cs="Wingdings"/>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6z2">
    <w:name w:val="WW8Num16z2"/>
    <w:rPr>
      <w:rFonts w:ascii="Wingdings" w:hAnsi="Wingdings" w:cs="Wingdings"/>
    </w:rPr>
  </w:style>
  <w:style w:type="character" w:customStyle="1" w:styleId="WW8Num18z3">
    <w:name w:val="WW8Num18z3"/>
    <w:rPr>
      <w:rFonts w:ascii="Symbol" w:hAnsi="Symbol" w:cs="Symbol"/>
    </w:rPr>
  </w:style>
  <w:style w:type="character" w:customStyle="1" w:styleId="WW8Num18z4">
    <w:name w:val="WW8Num18z4"/>
    <w:rPr>
      <w:rFonts w:ascii="Courier New" w:hAnsi="Courier New" w:cs="Courier New"/>
    </w:rPr>
  </w:style>
  <w:style w:type="character" w:customStyle="1" w:styleId="WW8Num19z1">
    <w:name w:val="WW8Num19z1"/>
    <w:rPr>
      <w:rFonts w:ascii="Courier New" w:hAnsi="Courier New" w:cs="Arial"/>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Verdana" w:eastAsia="Times New Roman" w:hAnsi="Verdana" w:cs="Verdana"/>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Arial"/>
    </w:rPr>
  </w:style>
  <w:style w:type="character" w:customStyle="1" w:styleId="WW8Num26z2">
    <w:name w:val="WW8Num26z2"/>
    <w:rPr>
      <w:rFonts w:ascii="Wingdings" w:hAnsi="Wingdings" w:cs="Wingdings"/>
    </w:rPr>
  </w:style>
  <w:style w:type="character" w:customStyle="1" w:styleId="WW8Num27z0">
    <w:name w:val="WW8Num27z0"/>
    <w:rPr>
      <w:rFonts w:ascii="Tahoma" w:eastAsia="Calibri" w:hAnsi="Tahoma" w:cs="Calibri"/>
    </w:rPr>
  </w:style>
  <w:style w:type="character" w:customStyle="1" w:styleId="WW8Num27z1">
    <w:name w:val="WW8Num27z1"/>
    <w:rPr>
      <w:rFonts w:ascii="Courier New" w:hAnsi="Courier New" w:cs="Arial"/>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Arial"/>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Arial"/>
    </w:rPr>
  </w:style>
  <w:style w:type="character" w:customStyle="1" w:styleId="WW8Num31z2">
    <w:name w:val="WW8Num31z2"/>
    <w:rPr>
      <w:rFonts w:ascii="Wingdings" w:hAnsi="Wingdings" w:cs="Wingdings"/>
    </w:rPr>
  </w:style>
  <w:style w:type="character" w:customStyle="1" w:styleId="WW8Num32z0">
    <w:name w:val="WW8Num32z0"/>
    <w:rPr>
      <w:rFonts w:ascii="Verdana" w:eastAsia="Times New Roman" w:hAnsi="Verdana" w:cs="Times New Roman"/>
    </w:rPr>
  </w:style>
  <w:style w:type="character" w:customStyle="1" w:styleId="WW8Num33z0">
    <w:name w:val="WW8Num33z0"/>
    <w:rPr>
      <w:rFonts w:ascii="Symbol" w:hAnsi="Symbol" w:cs="Symbol"/>
    </w:rPr>
  </w:style>
  <w:style w:type="character" w:customStyle="1" w:styleId="WW8Num33z1">
    <w:name w:val="WW8Num33z1"/>
    <w:rPr>
      <w:rFonts w:ascii="Courier New" w:hAnsi="Courier New" w:cs="Arial"/>
    </w:rPr>
  </w:style>
  <w:style w:type="character" w:customStyle="1" w:styleId="WW8Num33z2">
    <w:name w:val="WW8Num33z2"/>
    <w:rPr>
      <w:rFonts w:ascii="Wingdings" w:hAnsi="Wingdings" w:cs="Wingdings"/>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Arial"/>
    </w:rPr>
  </w:style>
  <w:style w:type="character" w:customStyle="1" w:styleId="WW8Num37z2">
    <w:name w:val="WW8Num37z2"/>
    <w:rPr>
      <w:rFonts w:ascii="Wingdings" w:hAnsi="Wingdings" w:cs="Wingdings"/>
    </w:rPr>
  </w:style>
  <w:style w:type="character" w:customStyle="1" w:styleId="WW8Num38z0">
    <w:name w:val="WW8Num38z0"/>
    <w:rPr>
      <w:rFonts w:ascii="Times New Roman" w:eastAsia="Times New Roman" w:hAnsi="Times New Roman" w:cs="Times New Roman"/>
    </w:rPr>
  </w:style>
  <w:style w:type="character" w:customStyle="1" w:styleId="WW8Num39z0">
    <w:name w:val="WW8Num39z0"/>
    <w:rPr>
      <w:rFonts w:ascii="Symbol" w:hAnsi="Symbol" w:cs="Symbol"/>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Courier New" w:hAnsi="Courier New" w:cs="Arial"/>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Policepardfaut1">
    <w:name w:val="Police par défaut1"/>
  </w:style>
  <w:style w:type="character" w:customStyle="1" w:styleId="Heading1Char">
    <w:name w:val="Heading 1 Char"/>
    <w:rPr>
      <w:rFonts w:ascii="Cambria" w:eastAsia="Times New Roman" w:hAnsi="Cambria" w:cs="Times New Roman"/>
      <w:b/>
      <w:bCs/>
      <w:color w:val="365F91"/>
      <w:sz w:val="28"/>
      <w:szCs w:val="28"/>
      <w:lang w:val="nl-BE"/>
    </w:rPr>
  </w:style>
  <w:style w:type="character" w:styleId="Lienhypertexte">
    <w:name w:val="Hyperlink"/>
    <w:uiPriority w:val="99"/>
    <w:rPr>
      <w:color w:val="0000FF"/>
      <w:u w:val="single"/>
    </w:rPr>
  </w:style>
  <w:style w:type="character" w:customStyle="1" w:styleId="Heading2Char">
    <w:name w:val="Heading 2 Char"/>
    <w:rPr>
      <w:rFonts w:ascii="Cambria" w:hAnsi="Cambria" w:cs="Cambria"/>
      <w:b/>
      <w:bCs/>
      <w:i/>
      <w:iCs/>
      <w:color w:val="365F91"/>
      <w:sz w:val="22"/>
      <w:szCs w:val="22"/>
    </w:rPr>
  </w:style>
  <w:style w:type="character" w:customStyle="1" w:styleId="BodyText2Char">
    <w:name w:val="Body Text 2 Char"/>
    <w:rPr>
      <w:sz w:val="22"/>
      <w:lang w:val="nl-BE"/>
    </w:rPr>
  </w:style>
  <w:style w:type="character" w:customStyle="1" w:styleId="BodyTextIndent3Char">
    <w:name w:val="Body Text Indent 3 Char"/>
    <w:rPr>
      <w:sz w:val="16"/>
      <w:szCs w:val="16"/>
      <w:lang w:val="nl-BE"/>
    </w:rPr>
  </w:style>
  <w:style w:type="character" w:customStyle="1" w:styleId="BodyTextIndentChar">
    <w:name w:val="Body Text Indent Char"/>
    <w:rPr>
      <w:sz w:val="22"/>
      <w:szCs w:val="22"/>
      <w:lang w:val="nl-BE"/>
    </w:rPr>
  </w:style>
  <w:style w:type="character" w:customStyle="1" w:styleId="BodyText3Char">
    <w:name w:val="Body Text 3 Char"/>
    <w:rPr>
      <w:sz w:val="16"/>
      <w:szCs w:val="16"/>
      <w:lang w:val="nl-BE"/>
    </w:rPr>
  </w:style>
  <w:style w:type="character" w:customStyle="1" w:styleId="CommentReference">
    <w:name w:val="Comment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character" w:customStyle="1" w:styleId="DocumentMapChar">
    <w:name w:val="Document Map Char"/>
    <w:rPr>
      <w:rFonts w:ascii="Lucida Grande" w:hAnsi="Lucida Grande" w:cs="Lucida Grande"/>
      <w:sz w:val="24"/>
      <w:szCs w:val="24"/>
      <w:lang w:val="nl-BE"/>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FootnoteTextChar">
    <w:name w:val="Footnote Text Char"/>
  </w:style>
  <w:style w:type="character" w:customStyle="1" w:styleId="Voetnoottekens">
    <w:name w:val="Voetnoottekens"/>
    <w:rPr>
      <w:vertAlign w:val="superscript"/>
    </w:rPr>
  </w:style>
  <w:style w:type="character" w:styleId="Lienhypertextesuivivisit">
    <w:name w:val="FollowedHyperlink"/>
    <w:rPr>
      <w:color w:val="800080"/>
      <w:u w:val="single"/>
    </w:rPr>
  </w:style>
  <w:style w:type="character" w:customStyle="1" w:styleId="Eindnoottekens">
    <w:name w:val="Eindnoottekens"/>
    <w:rPr>
      <w:vertAlign w:val="superscript"/>
    </w:rPr>
  </w:style>
  <w:style w:type="character" w:customStyle="1" w:styleId="WW-Caractresdenotedefin">
    <w:name w:val="WW-Caractères de note de fin"/>
  </w:style>
  <w:style w:type="character" w:customStyle="1" w:styleId="Opsommingstekens">
    <w:name w:val="Opsommingstekens"/>
    <w:rPr>
      <w:rFonts w:ascii="OpenSymbol" w:eastAsia="OpenSymbol" w:hAnsi="OpenSymbol" w:cs="OpenSymbol"/>
    </w:rPr>
  </w:style>
  <w:style w:type="character" w:customStyle="1" w:styleId="WW8Num22z1">
    <w:name w:val="WW8Num22z1"/>
    <w:rPr>
      <w:rFonts w:ascii="OpenSymbol" w:hAnsi="OpenSymbol" w:cs="OpenSymbol"/>
    </w:rPr>
  </w:style>
  <w:style w:type="character" w:customStyle="1" w:styleId="Nummeringssymbolen">
    <w:name w:val="Nummeringssymbolen"/>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Appeldenote">
    <w:name w:val="Appel de note"/>
    <w:rPr>
      <w:vertAlign w:val="superscript"/>
    </w:rPr>
  </w:style>
  <w:style w:type="character" w:customStyle="1" w:styleId="Appeldenotedefin1">
    <w:name w:val="Appel de note de fin1"/>
    <w:rPr>
      <w:vertAlign w:val="superscript"/>
    </w:rPr>
  </w:style>
  <w:style w:type="character" w:customStyle="1" w:styleId="WW-Policepardfaut">
    <w:name w:val="WW-Police par défaut"/>
  </w:style>
  <w:style w:type="character" w:customStyle="1" w:styleId="WW8Num3z1">
    <w:name w:val="WW8Num3z1"/>
    <w:rPr>
      <w:rFonts w:ascii="OpenSymbol" w:hAnsi="OpenSymbol" w:cs="Courier New"/>
    </w:rPr>
  </w:style>
  <w:style w:type="character" w:customStyle="1" w:styleId="WW8Num2z0">
    <w:name w:val="WW8Num2z0"/>
    <w:rPr>
      <w:rFonts w:ascii="Courier New" w:hAnsi="Courier New" w:cs="Courier New"/>
      <w:color w:val="000000"/>
    </w:rPr>
  </w:style>
  <w:style w:type="character" w:customStyle="1" w:styleId="Indexkoppeling">
    <w:name w:val="Indexkoppeling"/>
  </w:style>
  <w:style w:type="paragraph" w:customStyle="1" w:styleId="Kop">
    <w:name w:val="Kop"/>
    <w:basedOn w:val="Normal"/>
    <w:next w:val="Corpsdetexte"/>
    <w:pPr>
      <w:keepNext/>
      <w:spacing w:before="240"/>
    </w:pPr>
    <w:rPr>
      <w:rFonts w:ascii="Arial" w:eastAsia="Microsoft YaHei" w:hAnsi="Arial" w:cs="Mangal"/>
      <w:sz w:val="28"/>
      <w:szCs w:val="28"/>
    </w:rPr>
  </w:style>
  <w:style w:type="paragraph" w:styleId="Corpsdetexte">
    <w:name w:val="Body Text"/>
    <w:basedOn w:val="Normal"/>
    <w:link w:val="CorpsdetexteCar"/>
  </w:style>
  <w:style w:type="paragraph" w:styleId="Liste">
    <w:name w:val="List"/>
    <w:basedOn w:val="Corpsdetexte"/>
    <w:rPr>
      <w:rFonts w:cs="Mangal"/>
    </w:rPr>
  </w:style>
  <w:style w:type="paragraph" w:styleId="Lgende">
    <w:name w:val="caption"/>
    <w:basedOn w:val="Normal"/>
    <w:next w:val="Normal"/>
    <w:uiPriority w:val="35"/>
    <w:unhideWhenUsed/>
    <w:qFormat/>
    <w:rsid w:val="003E6644"/>
    <w:pPr>
      <w:spacing w:line="240" w:lineRule="auto"/>
    </w:pPr>
    <w:rPr>
      <w:b/>
      <w:bCs/>
      <w:color w:val="404040"/>
      <w:sz w:val="20"/>
      <w:szCs w:val="20"/>
    </w:rPr>
  </w:style>
  <w:style w:type="paragraph" w:customStyle="1" w:styleId="Index">
    <w:name w:val="Index"/>
    <w:basedOn w:val="Normal"/>
    <w:pPr>
      <w:suppressLineNumbers/>
    </w:pPr>
    <w:rPr>
      <w:rFonts w:cs="Mangal"/>
    </w:rPr>
  </w:style>
  <w:style w:type="paragraph" w:customStyle="1" w:styleId="Corpsdetexte21">
    <w:name w:val="Corps de texte 21"/>
    <w:basedOn w:val="Normal"/>
    <w:pPr>
      <w:spacing w:line="480" w:lineRule="auto"/>
    </w:pPr>
    <w:rPr>
      <w:szCs w:val="20"/>
    </w:rPr>
  </w:style>
  <w:style w:type="paragraph" w:customStyle="1" w:styleId="Retraitcorpsdetexte31">
    <w:name w:val="Retrait corps de texte 31"/>
    <w:basedOn w:val="Normal"/>
    <w:pPr>
      <w:ind w:left="283"/>
    </w:pPr>
    <w:rPr>
      <w:sz w:val="16"/>
      <w:szCs w:val="16"/>
    </w:rPr>
  </w:style>
  <w:style w:type="paragraph" w:customStyle="1" w:styleId="TableContents">
    <w:name w:val="Table Contents"/>
    <w:basedOn w:val="Normal"/>
    <w:pPr>
      <w:suppressLineNumbers/>
      <w:suppressAutoHyphens/>
    </w:pPr>
    <w:rPr>
      <w:sz w:val="20"/>
      <w:szCs w:val="20"/>
    </w:rPr>
  </w:style>
  <w:style w:type="paragraph" w:styleId="Retraitcorpsdetexte">
    <w:name w:val="Body Text Indent"/>
    <w:basedOn w:val="Normal"/>
    <w:pPr>
      <w:ind w:left="283"/>
    </w:pPr>
  </w:style>
  <w:style w:type="paragraph" w:customStyle="1" w:styleId="Corpsdetexte31">
    <w:name w:val="Corps de texte 31"/>
    <w:basedOn w:val="Normal"/>
    <w:rPr>
      <w:sz w:val="16"/>
      <w:szCs w:val="16"/>
    </w:rPr>
  </w:style>
  <w:style w:type="paragraph" w:customStyle="1" w:styleId="ColorfulList-Accent11">
    <w:name w:val="Colorful List - Accent 11"/>
    <w:basedOn w:val="Normal"/>
    <w:pPr>
      <w:spacing w:after="0"/>
      <w:ind w:left="720"/>
    </w:pPr>
    <w:rPr>
      <w:sz w:val="24"/>
      <w:szCs w:val="24"/>
    </w:rPr>
  </w:style>
  <w:style w:type="paragraph" w:customStyle="1" w:styleId="CommentText">
    <w:name w:val="Comment Text"/>
    <w:basedOn w:val="Normal"/>
    <w:rPr>
      <w:sz w:val="20"/>
      <w:szCs w:val="20"/>
    </w:rPr>
  </w:style>
  <w:style w:type="paragraph" w:customStyle="1" w:styleId="CommentSubject">
    <w:name w:val="Comment Subject"/>
    <w:basedOn w:val="CommentText"/>
    <w:next w:val="CommentText"/>
    <w:rPr>
      <w:b/>
      <w:bCs/>
    </w:rPr>
  </w:style>
  <w:style w:type="paragraph" w:customStyle="1" w:styleId="Textedebulles1">
    <w:name w:val="Texte de bulles1"/>
    <w:basedOn w:val="Normal"/>
    <w:rPr>
      <w:rFonts w:ascii="Tahoma" w:hAnsi="Tahoma" w:cs="Tahoma"/>
      <w:sz w:val="16"/>
      <w:szCs w:val="16"/>
    </w:rPr>
  </w:style>
  <w:style w:type="paragraph" w:customStyle="1" w:styleId="Explorateurdedocuments1">
    <w:name w:val="Explorateur de documents1"/>
    <w:basedOn w:val="Normal"/>
    <w:rPr>
      <w:rFonts w:ascii="Lucida Grande" w:hAnsi="Lucida Grande" w:cs="Lucida Grande"/>
      <w:sz w:val="24"/>
      <w:szCs w:val="24"/>
    </w:rPr>
  </w:style>
  <w:style w:type="paragraph" w:customStyle="1" w:styleId="Rvision1">
    <w:name w:val="Révision1"/>
    <w:pPr>
      <w:suppressAutoHyphens/>
    </w:pPr>
    <w:rPr>
      <w:rFonts w:ascii="Times New Roman" w:eastAsia="Times New Roman" w:hAnsi="Times New Roman" w:cs="Times New Roman"/>
      <w:kern w:val="1"/>
      <w:sz w:val="22"/>
      <w:szCs w:val="22"/>
      <w:lang w:eastAsia="zh-CN"/>
    </w:rPr>
  </w:style>
  <w:style w:type="paragraph" w:styleId="En-tte">
    <w:name w:val="header"/>
    <w:basedOn w:val="Normal"/>
    <w:link w:val="En-tteCar"/>
    <w:uiPriority w:val="99"/>
  </w:style>
  <w:style w:type="paragraph" w:styleId="Pieddepage">
    <w:name w:val="footer"/>
    <w:basedOn w:val="Normal"/>
  </w:style>
  <w:style w:type="paragraph" w:customStyle="1" w:styleId="Paragraphedeliste1">
    <w:name w:val="Paragraphe de liste1"/>
    <w:basedOn w:val="Normal"/>
    <w:pPr>
      <w:ind w:left="708"/>
    </w:pPr>
  </w:style>
  <w:style w:type="paragraph" w:customStyle="1" w:styleId="Rapport1">
    <w:name w:val="Rapport1"/>
    <w:basedOn w:val="Normal"/>
    <w:pPr>
      <w:spacing w:before="180" w:after="0"/>
      <w:ind w:left="709"/>
    </w:pPr>
    <w:rPr>
      <w:rFonts w:eastAsia="Calibri"/>
    </w:rPr>
  </w:style>
  <w:style w:type="paragraph" w:styleId="Notedebasdepage">
    <w:name w:val="footnote text"/>
    <w:basedOn w:val="Normal"/>
    <w:rPr>
      <w:sz w:val="20"/>
      <w:szCs w:val="20"/>
    </w:rPr>
  </w:style>
  <w:style w:type="paragraph" w:styleId="NormalWeb">
    <w:name w:val="Normal (Web)"/>
    <w:basedOn w:val="Normal"/>
    <w:pPr>
      <w:spacing w:before="280" w:after="280"/>
    </w:pPr>
    <w:rPr>
      <w:sz w:val="24"/>
      <w:szCs w:val="24"/>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Answers">
    <w:name w:val="Answers"/>
    <w:basedOn w:val="Normal"/>
    <w:pPr>
      <w:tabs>
        <w:tab w:val="left" w:pos="624"/>
        <w:tab w:val="right" w:leader="dot" w:pos="9071"/>
      </w:tabs>
      <w:spacing w:after="0" w:line="288" w:lineRule="auto"/>
      <w:ind w:left="605"/>
    </w:pPr>
    <w:rPr>
      <w:rFonts w:ascii="Arial" w:hAnsi="Arial" w:cs="Arial"/>
      <w:color w:val="000000"/>
      <w:sz w:val="20"/>
    </w:rPr>
  </w:style>
  <w:style w:type="paragraph" w:styleId="Sous-titre">
    <w:name w:val="Subtitle"/>
    <w:basedOn w:val="Normal"/>
    <w:next w:val="Normal"/>
    <w:link w:val="Sous-titreCar"/>
    <w:uiPriority w:val="11"/>
    <w:qFormat/>
    <w:rsid w:val="003E6644"/>
    <w:pPr>
      <w:numPr>
        <w:ilvl w:val="1"/>
      </w:numPr>
      <w:spacing w:after="240" w:line="240" w:lineRule="auto"/>
    </w:pPr>
    <w:rPr>
      <w:rFonts w:ascii="Calibri Light" w:eastAsia="SimSun" w:hAnsi="Calibri Light" w:cs="Times New Roman"/>
      <w:color w:val="404040"/>
      <w:sz w:val="30"/>
      <w:szCs w:val="30"/>
    </w:rPr>
  </w:style>
  <w:style w:type="paragraph" w:customStyle="1" w:styleId="titrereglement1">
    <w:name w:val="titre reglement 1"/>
    <w:basedOn w:val="Corpsdetexte"/>
    <w:pPr>
      <w:shd w:val="clear" w:color="auto" w:fill="C5000B"/>
      <w:textAlignment w:val="baseline"/>
    </w:pPr>
    <w:rPr>
      <w:rFonts w:ascii="Calibri Light" w:hAnsi="Calibri Light" w:cs="Calibri"/>
      <w:b/>
      <w:spacing w:val="60"/>
      <w:sz w:val="32"/>
      <w:szCs w:val="32"/>
    </w:rPr>
  </w:style>
  <w:style w:type="paragraph" w:customStyle="1" w:styleId="titrereglement2">
    <w:name w:val="titre reglement 2"/>
    <w:basedOn w:val="titrereglement1"/>
    <w:next w:val="Corpsdetexte"/>
    <w:pPr>
      <w:shd w:val="clear" w:color="auto" w:fill="FFD320"/>
      <w:spacing w:before="170" w:after="40"/>
    </w:pPr>
    <w:rPr>
      <w:sz w:val="24"/>
      <w:szCs w:val="24"/>
    </w:rPr>
  </w:style>
  <w:style w:type="paragraph" w:customStyle="1" w:styleId="titreregelement3">
    <w:name w:val="titre regelement 3"/>
    <w:basedOn w:val="titrereglement2"/>
    <w:pPr>
      <w:shd w:val="clear" w:color="auto" w:fill="auto"/>
      <w:spacing w:before="113" w:after="113"/>
      <w:ind w:left="3" w:right="3"/>
    </w:pPr>
  </w:style>
  <w:style w:type="paragraph" w:styleId="Titre">
    <w:name w:val="Title"/>
    <w:basedOn w:val="Normal"/>
    <w:next w:val="Normal"/>
    <w:link w:val="TitreCar"/>
    <w:uiPriority w:val="10"/>
    <w:qFormat/>
    <w:rsid w:val="003E6644"/>
    <w:pPr>
      <w:spacing w:after="0" w:line="240" w:lineRule="auto"/>
      <w:contextualSpacing/>
    </w:pPr>
    <w:rPr>
      <w:rFonts w:ascii="Calibri Light" w:eastAsia="SimSun" w:hAnsi="Calibri Light" w:cs="Times New Roman"/>
      <w:color w:val="2E74B5"/>
      <w:spacing w:val="-7"/>
      <w:sz w:val="80"/>
      <w:szCs w:val="80"/>
    </w:rPr>
  </w:style>
  <w:style w:type="paragraph" w:customStyle="1" w:styleId="Heading">
    <w:name w:val="Heading"/>
    <w:basedOn w:val="Normal"/>
    <w:next w:val="Corpsdetexte"/>
    <w:pPr>
      <w:keepNext/>
      <w:spacing w:before="240"/>
    </w:pPr>
    <w:rPr>
      <w:rFonts w:ascii="Arial" w:eastAsia="Lucida Sans Unicode" w:hAnsi="Arial" w:cs="Tahoma"/>
      <w:sz w:val="28"/>
      <w:szCs w:val="28"/>
    </w:rPr>
  </w:style>
  <w:style w:type="paragraph" w:styleId="TitreTR">
    <w:name w:val="toa heading"/>
    <w:basedOn w:val="Kop"/>
    <w:pPr>
      <w:suppressLineNumbers/>
      <w:spacing w:before="0" w:after="0"/>
    </w:pPr>
    <w:rPr>
      <w:b/>
      <w:bCs/>
      <w:sz w:val="32"/>
      <w:szCs w:val="32"/>
    </w:rPr>
  </w:style>
  <w:style w:type="paragraph" w:styleId="TM1">
    <w:name w:val="toc 1"/>
    <w:basedOn w:val="Index"/>
    <w:uiPriority w:val="39"/>
    <w:pPr>
      <w:tabs>
        <w:tab w:val="right" w:leader="dot" w:pos="10926"/>
      </w:tabs>
      <w:spacing w:after="0"/>
    </w:pPr>
    <w:rPr>
      <w:rFonts w:ascii="Calibri" w:hAnsi="Calibri" w:cs="Calibri"/>
    </w:rPr>
  </w:style>
  <w:style w:type="paragraph" w:styleId="TM2">
    <w:name w:val="toc 2"/>
    <w:basedOn w:val="Index"/>
    <w:uiPriority w:val="39"/>
    <w:pPr>
      <w:tabs>
        <w:tab w:val="right" w:leader="dot" w:pos="10643"/>
      </w:tabs>
      <w:spacing w:after="0"/>
      <w:ind w:left="283"/>
    </w:pPr>
    <w:rPr>
      <w:rFonts w:ascii="Calibri" w:hAnsi="Calibri" w:cs="Calibri"/>
    </w:rPr>
  </w:style>
  <w:style w:type="paragraph" w:styleId="TM3">
    <w:name w:val="toc 3"/>
    <w:basedOn w:val="Index"/>
    <w:pPr>
      <w:tabs>
        <w:tab w:val="right" w:leader="dot" w:pos="10360"/>
      </w:tabs>
      <w:spacing w:after="0"/>
      <w:ind w:left="566"/>
    </w:pPr>
    <w:rPr>
      <w:rFonts w:ascii="Calibri" w:hAnsi="Calibri" w:cs="Calibri"/>
    </w:rPr>
  </w:style>
  <w:style w:type="paragraph" w:customStyle="1" w:styleId="Default">
    <w:name w:val="Default"/>
    <w:basedOn w:val="Normal"/>
    <w:pPr>
      <w:autoSpaceDE w:val="0"/>
    </w:pPr>
    <w:rPr>
      <w:rFonts w:ascii="Times New Roman" w:eastAsia="Times New Roman" w:hAnsi="Times New Roman" w:cs="Times New Roman"/>
      <w:color w:val="000000"/>
      <w:sz w:val="24"/>
      <w:szCs w:val="24"/>
    </w:rPr>
  </w:style>
  <w:style w:type="paragraph" w:customStyle="1" w:styleId="Citaten">
    <w:name w:val="Citaten"/>
    <w:basedOn w:val="Normal"/>
    <w:pPr>
      <w:spacing w:after="283"/>
      <w:ind w:left="567" w:right="567"/>
    </w:pPr>
  </w:style>
  <w:style w:type="paragraph" w:customStyle="1" w:styleId="Pa7">
    <w:name w:val="Pa7"/>
    <w:basedOn w:val="Default"/>
  </w:style>
  <w:style w:type="paragraph" w:customStyle="1" w:styleId="Pa5">
    <w:name w:val="Pa5"/>
    <w:basedOn w:val="Default"/>
  </w:style>
  <w:style w:type="paragraph" w:customStyle="1" w:styleId="Frame-inhoud">
    <w:name w:val="Frame-inhoud"/>
    <w:basedOn w:val="Normal"/>
  </w:style>
  <w:style w:type="character" w:customStyle="1" w:styleId="CorpsdetexteCar">
    <w:name w:val="Corps de texte Car"/>
    <w:link w:val="Corpsdetexte"/>
    <w:rsid w:val="003E6644"/>
    <w:rPr>
      <w:kern w:val="1"/>
      <w:sz w:val="22"/>
      <w:szCs w:val="22"/>
      <w:lang w:val="nl-BE" w:eastAsia="zh-CN"/>
    </w:rPr>
  </w:style>
  <w:style w:type="paragraph" w:styleId="Textedebulles">
    <w:name w:val="Balloon Text"/>
    <w:basedOn w:val="Normal"/>
    <w:link w:val="TextedebullesCar"/>
    <w:uiPriority w:val="99"/>
    <w:semiHidden/>
    <w:unhideWhenUsed/>
    <w:rsid w:val="003E66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6644"/>
    <w:rPr>
      <w:rFonts w:ascii="Segoe UI" w:hAnsi="Segoe UI" w:cs="Segoe UI"/>
      <w:kern w:val="1"/>
      <w:sz w:val="18"/>
      <w:szCs w:val="18"/>
      <w:lang w:val="nl-BE" w:eastAsia="zh-CN"/>
    </w:rPr>
  </w:style>
  <w:style w:type="character" w:customStyle="1" w:styleId="Titre1Car">
    <w:name w:val="Titre 1 Car"/>
    <w:link w:val="Titre1"/>
    <w:uiPriority w:val="9"/>
    <w:rsid w:val="00327F53"/>
    <w:rPr>
      <w:rFonts w:eastAsia="SimSun" w:cs="Times New Roman"/>
      <w:color w:val="2E74B5"/>
      <w:sz w:val="36"/>
      <w:szCs w:val="36"/>
      <w:lang w:eastAsia="zh-CN"/>
    </w:rPr>
  </w:style>
  <w:style w:type="character" w:customStyle="1" w:styleId="Titre2Car">
    <w:name w:val="Titre 2 Car"/>
    <w:link w:val="Titre2"/>
    <w:uiPriority w:val="9"/>
    <w:rsid w:val="00E445B8"/>
    <w:rPr>
      <w:rFonts w:ascii="Calibri Light" w:eastAsia="SimSun" w:hAnsi="Calibri Light" w:cs="Times New Roman"/>
      <w:color w:val="2E74B5"/>
      <w:sz w:val="28"/>
      <w:szCs w:val="28"/>
    </w:rPr>
  </w:style>
  <w:style w:type="character" w:customStyle="1" w:styleId="Titre3Car">
    <w:name w:val="Titre 3 Car"/>
    <w:link w:val="Titre3"/>
    <w:uiPriority w:val="9"/>
    <w:rsid w:val="003E6644"/>
    <w:rPr>
      <w:rFonts w:ascii="Calibri Light" w:eastAsia="SimSun" w:hAnsi="Calibri Light" w:cs="Times New Roman"/>
      <w:color w:val="404040"/>
      <w:sz w:val="26"/>
      <w:szCs w:val="26"/>
    </w:rPr>
  </w:style>
  <w:style w:type="character" w:customStyle="1" w:styleId="Titre4Car">
    <w:name w:val="Titre 4 Car"/>
    <w:link w:val="Titre4"/>
    <w:uiPriority w:val="9"/>
    <w:semiHidden/>
    <w:rsid w:val="003E6644"/>
    <w:rPr>
      <w:rFonts w:ascii="Calibri Light" w:eastAsia="SimSun" w:hAnsi="Calibri Light" w:cs="Times New Roman"/>
      <w:sz w:val="24"/>
      <w:szCs w:val="24"/>
    </w:rPr>
  </w:style>
  <w:style w:type="character" w:customStyle="1" w:styleId="Titre5Car">
    <w:name w:val="Titre 5 Car"/>
    <w:link w:val="Titre5"/>
    <w:uiPriority w:val="9"/>
    <w:semiHidden/>
    <w:rsid w:val="003E6644"/>
    <w:rPr>
      <w:rFonts w:ascii="Calibri Light" w:eastAsia="SimSun" w:hAnsi="Calibri Light" w:cs="Times New Roman"/>
      <w:i/>
      <w:iCs/>
      <w:sz w:val="22"/>
      <w:szCs w:val="22"/>
    </w:rPr>
  </w:style>
  <w:style w:type="character" w:customStyle="1" w:styleId="Titre6Car">
    <w:name w:val="Titre 6 Car"/>
    <w:link w:val="Titre6"/>
    <w:uiPriority w:val="9"/>
    <w:semiHidden/>
    <w:rsid w:val="003E6644"/>
    <w:rPr>
      <w:rFonts w:ascii="Calibri Light" w:eastAsia="SimSun" w:hAnsi="Calibri Light" w:cs="Times New Roman"/>
      <w:color w:val="595959"/>
    </w:rPr>
  </w:style>
  <w:style w:type="character" w:customStyle="1" w:styleId="Titre7Car">
    <w:name w:val="Titre 7 Car"/>
    <w:link w:val="Titre7"/>
    <w:uiPriority w:val="9"/>
    <w:semiHidden/>
    <w:rsid w:val="003E6644"/>
    <w:rPr>
      <w:rFonts w:ascii="Calibri Light" w:eastAsia="SimSun" w:hAnsi="Calibri Light" w:cs="Times New Roman"/>
      <w:i/>
      <w:iCs/>
      <w:color w:val="595959"/>
    </w:rPr>
  </w:style>
  <w:style w:type="character" w:customStyle="1" w:styleId="Titre8Car">
    <w:name w:val="Titre 8 Car"/>
    <w:link w:val="Titre8"/>
    <w:uiPriority w:val="9"/>
    <w:semiHidden/>
    <w:rsid w:val="003E6644"/>
    <w:rPr>
      <w:rFonts w:ascii="Calibri Light" w:eastAsia="SimSun" w:hAnsi="Calibri Light" w:cs="Times New Roman"/>
      <w:smallCaps/>
      <w:color w:val="595959"/>
    </w:rPr>
  </w:style>
  <w:style w:type="character" w:customStyle="1" w:styleId="Titre9Car">
    <w:name w:val="Titre 9 Car"/>
    <w:link w:val="Titre9"/>
    <w:uiPriority w:val="9"/>
    <w:semiHidden/>
    <w:rsid w:val="003E6644"/>
    <w:rPr>
      <w:rFonts w:ascii="Calibri Light" w:eastAsia="SimSun" w:hAnsi="Calibri Light" w:cs="Times New Roman"/>
      <w:i/>
      <w:iCs/>
      <w:smallCaps/>
      <w:color w:val="595959"/>
    </w:rPr>
  </w:style>
  <w:style w:type="character" w:customStyle="1" w:styleId="TitreCar">
    <w:name w:val="Titre Car"/>
    <w:link w:val="Titre"/>
    <w:uiPriority w:val="10"/>
    <w:rsid w:val="003E6644"/>
    <w:rPr>
      <w:rFonts w:ascii="Calibri Light" w:eastAsia="SimSun" w:hAnsi="Calibri Light" w:cs="Times New Roman"/>
      <w:color w:val="2E74B5"/>
      <w:spacing w:val="-7"/>
      <w:sz w:val="80"/>
      <w:szCs w:val="80"/>
    </w:rPr>
  </w:style>
  <w:style w:type="character" w:customStyle="1" w:styleId="Sous-titreCar">
    <w:name w:val="Sous-titre Car"/>
    <w:link w:val="Sous-titre"/>
    <w:uiPriority w:val="11"/>
    <w:rsid w:val="003E6644"/>
    <w:rPr>
      <w:rFonts w:ascii="Calibri Light" w:eastAsia="SimSun" w:hAnsi="Calibri Light" w:cs="Times New Roman"/>
      <w:color w:val="404040"/>
      <w:sz w:val="30"/>
      <w:szCs w:val="30"/>
    </w:rPr>
  </w:style>
  <w:style w:type="character" w:styleId="lev">
    <w:name w:val="Strong"/>
    <w:uiPriority w:val="22"/>
    <w:qFormat/>
    <w:rsid w:val="003E6644"/>
    <w:rPr>
      <w:b/>
      <w:bCs/>
    </w:rPr>
  </w:style>
  <w:style w:type="character" w:styleId="Accentuation">
    <w:name w:val="Emphasis"/>
    <w:uiPriority w:val="20"/>
    <w:qFormat/>
    <w:rsid w:val="003E6644"/>
    <w:rPr>
      <w:i/>
      <w:iCs/>
    </w:rPr>
  </w:style>
  <w:style w:type="paragraph" w:styleId="Sansinterligne">
    <w:name w:val="No Spacing"/>
    <w:uiPriority w:val="1"/>
    <w:qFormat/>
    <w:rsid w:val="003E6644"/>
    <w:pPr>
      <w:spacing w:after="0" w:line="240" w:lineRule="auto"/>
    </w:pPr>
  </w:style>
  <w:style w:type="paragraph" w:styleId="Citation">
    <w:name w:val="Quote"/>
    <w:basedOn w:val="Normal"/>
    <w:next w:val="Normal"/>
    <w:link w:val="CitationCar"/>
    <w:uiPriority w:val="29"/>
    <w:qFormat/>
    <w:rsid w:val="003E6644"/>
    <w:pPr>
      <w:spacing w:before="240" w:after="240" w:line="252" w:lineRule="auto"/>
      <w:ind w:left="864" w:right="864"/>
      <w:jc w:val="center"/>
    </w:pPr>
    <w:rPr>
      <w:i/>
      <w:iCs/>
    </w:rPr>
  </w:style>
  <w:style w:type="character" w:customStyle="1" w:styleId="CitationCar">
    <w:name w:val="Citation Car"/>
    <w:link w:val="Citation"/>
    <w:uiPriority w:val="29"/>
    <w:rsid w:val="003E6644"/>
    <w:rPr>
      <w:i/>
      <w:iCs/>
    </w:rPr>
  </w:style>
  <w:style w:type="paragraph" w:styleId="Citationintense">
    <w:name w:val="Intense Quote"/>
    <w:basedOn w:val="Normal"/>
    <w:next w:val="Normal"/>
    <w:link w:val="CitationintenseCar"/>
    <w:uiPriority w:val="30"/>
    <w:qFormat/>
    <w:rsid w:val="003E6644"/>
    <w:pPr>
      <w:spacing w:before="100" w:beforeAutospacing="1" w:after="240"/>
      <w:ind w:left="864" w:right="864"/>
      <w:jc w:val="center"/>
    </w:pPr>
    <w:rPr>
      <w:rFonts w:ascii="Calibri Light" w:eastAsia="SimSun" w:hAnsi="Calibri Light" w:cs="Times New Roman"/>
      <w:color w:val="5B9BD5"/>
      <w:sz w:val="28"/>
      <w:szCs w:val="28"/>
    </w:rPr>
  </w:style>
  <w:style w:type="character" w:customStyle="1" w:styleId="CitationintenseCar">
    <w:name w:val="Citation intense Car"/>
    <w:link w:val="Citationintense"/>
    <w:uiPriority w:val="30"/>
    <w:rsid w:val="003E6644"/>
    <w:rPr>
      <w:rFonts w:ascii="Calibri Light" w:eastAsia="SimSun" w:hAnsi="Calibri Light" w:cs="Times New Roman"/>
      <w:color w:val="5B9BD5"/>
      <w:sz w:val="28"/>
      <w:szCs w:val="28"/>
    </w:rPr>
  </w:style>
  <w:style w:type="character" w:styleId="Accentuationlgre">
    <w:name w:val="Subtle Emphasis"/>
    <w:uiPriority w:val="19"/>
    <w:qFormat/>
    <w:rsid w:val="003E6644"/>
    <w:rPr>
      <w:i/>
      <w:iCs/>
      <w:color w:val="595959"/>
    </w:rPr>
  </w:style>
  <w:style w:type="character" w:styleId="Accentuationintense">
    <w:name w:val="Intense Emphasis"/>
    <w:uiPriority w:val="21"/>
    <w:qFormat/>
    <w:rsid w:val="003E6644"/>
    <w:rPr>
      <w:b/>
      <w:bCs/>
      <w:i/>
      <w:iCs/>
    </w:rPr>
  </w:style>
  <w:style w:type="character" w:styleId="Rfrencelgre">
    <w:name w:val="Subtle Reference"/>
    <w:uiPriority w:val="31"/>
    <w:qFormat/>
    <w:rsid w:val="003E6644"/>
    <w:rPr>
      <w:smallCaps/>
      <w:color w:val="404040"/>
    </w:rPr>
  </w:style>
  <w:style w:type="character" w:styleId="Rfrenceintense">
    <w:name w:val="Intense Reference"/>
    <w:uiPriority w:val="32"/>
    <w:qFormat/>
    <w:rsid w:val="003E6644"/>
    <w:rPr>
      <w:b/>
      <w:bCs/>
      <w:smallCaps/>
      <w:u w:val="single"/>
    </w:rPr>
  </w:style>
  <w:style w:type="character" w:styleId="Titredulivre">
    <w:name w:val="Book Title"/>
    <w:uiPriority w:val="33"/>
    <w:qFormat/>
    <w:rsid w:val="003E6644"/>
    <w:rPr>
      <w:b/>
      <w:bCs/>
      <w:smallCaps/>
    </w:rPr>
  </w:style>
  <w:style w:type="paragraph" w:styleId="En-ttedetabledesmatires">
    <w:name w:val="TOC Heading"/>
    <w:basedOn w:val="Titre1"/>
    <w:next w:val="Normal"/>
    <w:uiPriority w:val="39"/>
    <w:unhideWhenUsed/>
    <w:qFormat/>
    <w:rsid w:val="003E6644"/>
    <w:pPr>
      <w:outlineLvl w:val="9"/>
    </w:pPr>
  </w:style>
  <w:style w:type="paragraph" w:styleId="Rvision">
    <w:name w:val="Revision"/>
    <w:hidden/>
    <w:uiPriority w:val="99"/>
    <w:semiHidden/>
    <w:rsid w:val="003E6644"/>
    <w:pPr>
      <w:spacing w:after="0" w:line="240" w:lineRule="auto"/>
    </w:pPr>
  </w:style>
  <w:style w:type="character" w:customStyle="1" w:styleId="En-tteCar">
    <w:name w:val="En-tête Car"/>
    <w:basedOn w:val="Policepardfaut"/>
    <w:link w:val="En-tte"/>
    <w:uiPriority w:val="99"/>
    <w:rsid w:val="003E6644"/>
    <w:rPr>
      <w:lang w:val="nl-BE"/>
    </w:rPr>
  </w:style>
  <w:style w:type="paragraph" w:customStyle="1" w:styleId="Corpsdetexte22">
    <w:name w:val="Corps de texte 22"/>
    <w:basedOn w:val="Normal"/>
    <w:rsid w:val="00555DD6"/>
    <w:pPr>
      <w:suppressAutoHyphens/>
      <w:spacing w:line="480" w:lineRule="auto"/>
    </w:pPr>
    <w:rPr>
      <w:rFonts w:ascii="Times New Roman" w:eastAsia="Times New Roman" w:hAnsi="Times New Roman" w:cs="Times New Roman"/>
      <w:sz w:val="22"/>
      <w:szCs w:val="20"/>
      <w:lang w:eastAsia="zh-CN"/>
    </w:rPr>
  </w:style>
  <w:style w:type="paragraph" w:customStyle="1" w:styleId="Contenudetableau">
    <w:name w:val="Contenu de tableau"/>
    <w:basedOn w:val="Normal"/>
    <w:rsid w:val="00555DD6"/>
    <w:pPr>
      <w:suppressLineNumbers/>
      <w:suppressAutoHyphens/>
      <w:spacing w:after="0" w:line="240" w:lineRule="auto"/>
    </w:pPr>
    <w:rPr>
      <w:rFonts w:ascii="Times New Roman" w:eastAsia="Times New Roman" w:hAnsi="Times New Roman" w:cs="Times New Roman"/>
      <w:sz w:val="22"/>
      <w:szCs w:val="22"/>
      <w:lang w:eastAsia="zh-CN"/>
    </w:rPr>
  </w:style>
  <w:style w:type="paragraph" w:customStyle="1" w:styleId="StyleJustifi">
    <w:name w:val="Style Justifié"/>
    <w:basedOn w:val="Normal"/>
    <w:rsid w:val="00555DD6"/>
    <w:pPr>
      <w:suppressAutoHyphens/>
      <w:spacing w:after="180" w:line="240" w:lineRule="auto"/>
      <w:jc w:val="both"/>
    </w:pPr>
    <w:rPr>
      <w:rFonts w:ascii="Times New Roman" w:eastAsia="Times New Roman" w:hAnsi="Times New Roman" w:cs="Times New Roman"/>
      <w:sz w:val="24"/>
      <w:szCs w:val="20"/>
      <w:lang w:eastAsia="zh-CN"/>
    </w:rPr>
  </w:style>
  <w:style w:type="paragraph" w:styleId="Paragraphedeliste">
    <w:name w:val="List Paragraph"/>
    <w:basedOn w:val="Normal"/>
    <w:uiPriority w:val="34"/>
    <w:qFormat/>
    <w:rsid w:val="00EC14A6"/>
    <w:pPr>
      <w:ind w:left="720"/>
      <w:contextualSpacing/>
    </w:pPr>
  </w:style>
  <w:style w:type="table" w:styleId="Grilledutableau">
    <w:name w:val="Table Grid"/>
    <w:basedOn w:val="TableauNormal"/>
    <w:uiPriority w:val="39"/>
    <w:rsid w:val="00657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15EAC"/>
    <w:rPr>
      <w:sz w:val="16"/>
      <w:szCs w:val="16"/>
    </w:rPr>
  </w:style>
  <w:style w:type="paragraph" w:styleId="Commentaire">
    <w:name w:val="annotation text"/>
    <w:basedOn w:val="Normal"/>
    <w:link w:val="CommentaireCar"/>
    <w:uiPriority w:val="99"/>
    <w:semiHidden/>
    <w:unhideWhenUsed/>
    <w:rsid w:val="00E15EAC"/>
    <w:pPr>
      <w:spacing w:line="240" w:lineRule="auto"/>
    </w:pPr>
    <w:rPr>
      <w:sz w:val="20"/>
      <w:szCs w:val="20"/>
    </w:rPr>
  </w:style>
  <w:style w:type="character" w:customStyle="1" w:styleId="CommentaireCar">
    <w:name w:val="Commentaire Car"/>
    <w:basedOn w:val="Policepardfaut"/>
    <w:link w:val="Commentaire"/>
    <w:uiPriority w:val="99"/>
    <w:semiHidden/>
    <w:rsid w:val="00E15EAC"/>
    <w:rPr>
      <w:sz w:val="20"/>
      <w:szCs w:val="20"/>
    </w:rPr>
  </w:style>
  <w:style w:type="paragraph" w:styleId="Objetducommentaire">
    <w:name w:val="annotation subject"/>
    <w:basedOn w:val="Commentaire"/>
    <w:next w:val="Commentaire"/>
    <w:link w:val="ObjetducommentaireCar"/>
    <w:uiPriority w:val="99"/>
    <w:semiHidden/>
    <w:unhideWhenUsed/>
    <w:rsid w:val="00E15EAC"/>
    <w:rPr>
      <w:b/>
      <w:bCs/>
    </w:rPr>
  </w:style>
  <w:style w:type="character" w:customStyle="1" w:styleId="ObjetducommentaireCar">
    <w:name w:val="Objet du commentaire Car"/>
    <w:basedOn w:val="CommentaireCar"/>
    <w:link w:val="Objetducommentaire"/>
    <w:uiPriority w:val="99"/>
    <w:semiHidden/>
    <w:rsid w:val="00E15E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860463">
      <w:bodyDiv w:val="1"/>
      <w:marLeft w:val="0"/>
      <w:marRight w:val="0"/>
      <w:marTop w:val="0"/>
      <w:marBottom w:val="0"/>
      <w:divBdr>
        <w:top w:val="none" w:sz="0" w:space="0" w:color="auto"/>
        <w:left w:val="none" w:sz="0" w:space="0" w:color="auto"/>
        <w:bottom w:val="none" w:sz="0" w:space="0" w:color="auto"/>
        <w:right w:val="none" w:sz="0" w:space="0" w:color="auto"/>
      </w:divBdr>
    </w:div>
    <w:div w:id="594748471">
      <w:bodyDiv w:val="1"/>
      <w:marLeft w:val="0"/>
      <w:marRight w:val="0"/>
      <w:marTop w:val="0"/>
      <w:marBottom w:val="0"/>
      <w:divBdr>
        <w:top w:val="none" w:sz="0" w:space="0" w:color="auto"/>
        <w:left w:val="none" w:sz="0" w:space="0" w:color="auto"/>
        <w:bottom w:val="none" w:sz="0" w:space="0" w:color="auto"/>
        <w:right w:val="none" w:sz="0" w:space="0" w:color="auto"/>
      </w:divBdr>
    </w:div>
    <w:div w:id="990713373">
      <w:bodyDiv w:val="1"/>
      <w:marLeft w:val="0"/>
      <w:marRight w:val="0"/>
      <w:marTop w:val="0"/>
      <w:marBottom w:val="0"/>
      <w:divBdr>
        <w:top w:val="none" w:sz="0" w:space="0" w:color="auto"/>
        <w:left w:val="none" w:sz="0" w:space="0" w:color="auto"/>
        <w:bottom w:val="none" w:sz="0" w:space="0" w:color="auto"/>
        <w:right w:val="none" w:sz="0" w:space="0" w:color="auto"/>
      </w:divBdr>
    </w:div>
    <w:div w:id="991718025">
      <w:bodyDiv w:val="1"/>
      <w:marLeft w:val="0"/>
      <w:marRight w:val="0"/>
      <w:marTop w:val="0"/>
      <w:marBottom w:val="0"/>
      <w:divBdr>
        <w:top w:val="none" w:sz="0" w:space="0" w:color="auto"/>
        <w:left w:val="none" w:sz="0" w:space="0" w:color="auto"/>
        <w:bottom w:val="none" w:sz="0" w:space="0" w:color="auto"/>
        <w:right w:val="none" w:sz="0" w:space="0" w:color="auto"/>
      </w:divBdr>
    </w:div>
    <w:div w:id="1377124034">
      <w:bodyDiv w:val="1"/>
      <w:marLeft w:val="0"/>
      <w:marRight w:val="0"/>
      <w:marTop w:val="0"/>
      <w:marBottom w:val="0"/>
      <w:divBdr>
        <w:top w:val="none" w:sz="0" w:space="0" w:color="auto"/>
        <w:left w:val="none" w:sz="0" w:space="0" w:color="auto"/>
        <w:bottom w:val="none" w:sz="0" w:space="0" w:color="auto"/>
        <w:right w:val="none" w:sz="0" w:space="0" w:color="auto"/>
      </w:divBdr>
    </w:div>
    <w:div w:id="1530685302">
      <w:bodyDiv w:val="1"/>
      <w:marLeft w:val="0"/>
      <w:marRight w:val="0"/>
      <w:marTop w:val="0"/>
      <w:marBottom w:val="0"/>
      <w:divBdr>
        <w:top w:val="none" w:sz="0" w:space="0" w:color="auto"/>
        <w:left w:val="none" w:sz="0" w:space="0" w:color="auto"/>
        <w:bottom w:val="none" w:sz="0" w:space="0" w:color="auto"/>
        <w:right w:val="none" w:sz="0" w:space="0" w:color="auto"/>
      </w:divBdr>
    </w:div>
    <w:div w:id="1546285643">
      <w:bodyDiv w:val="1"/>
      <w:marLeft w:val="0"/>
      <w:marRight w:val="0"/>
      <w:marTop w:val="0"/>
      <w:marBottom w:val="0"/>
      <w:divBdr>
        <w:top w:val="none" w:sz="0" w:space="0" w:color="auto"/>
        <w:left w:val="none" w:sz="0" w:space="0" w:color="auto"/>
        <w:bottom w:val="none" w:sz="0" w:space="0" w:color="auto"/>
        <w:right w:val="none" w:sz="0" w:space="0" w:color="auto"/>
      </w:divBdr>
    </w:div>
    <w:div w:id="192414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request@innoviris.brussel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noviris.brussels" TargetMode="External"/><Relationship Id="rId4" Type="http://schemas.openxmlformats.org/officeDocument/2006/relationships/settings" Target="settings.xml"/><Relationship Id="rId9" Type="http://schemas.openxmlformats.org/officeDocument/2006/relationships/hyperlink" Target="mailto:xhulhoven@innoviris.brussel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docsroom/documents/15582?locale=n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2E5E9-94E0-4522-8394-48369F7C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3506</Words>
  <Characters>19285</Characters>
  <Application>Microsoft Office Word</Application>
  <DocSecurity>0</DocSecurity>
  <Lines>160</Lines>
  <Paragraphs>45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Menten</dc:creator>
  <cp:keywords/>
  <cp:lastModifiedBy>VOSSEN Aurélie</cp:lastModifiedBy>
  <cp:revision>2</cp:revision>
  <cp:lastPrinted>2014-10-01T09:37:00Z</cp:lastPrinted>
  <dcterms:created xsi:type="dcterms:W3CDTF">2020-04-21T13:35:00Z</dcterms:created>
  <dcterms:modified xsi:type="dcterms:W3CDTF">2020-04-21T13:35:00Z</dcterms:modified>
</cp:coreProperties>
</file>