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0AF7B7" w14:textId="1701804D" w:rsidR="002A5B1F" w:rsidRDefault="002A5B1F" w:rsidP="00E3290C">
      <w:pPr>
        <w:pStyle w:val="Corpsdetexte"/>
        <w:spacing w:before="120" w:line="360" w:lineRule="auto"/>
        <w:jc w:val="center"/>
        <w:rPr>
          <w:b/>
          <w:bCs/>
          <w:color w:val="000080"/>
          <w:spacing w:val="20"/>
          <w:sz w:val="32"/>
          <w:szCs w:val="32"/>
        </w:rPr>
      </w:pPr>
      <w:bookmarkStart w:id="0" w:name="_GoBack"/>
      <w:bookmarkEnd w:id="0"/>
      <w:r>
        <w:rPr>
          <w:b/>
          <w:bCs/>
          <w:color w:val="000080"/>
          <w:spacing w:val="20"/>
          <w:sz w:val="32"/>
          <w:szCs w:val="32"/>
        </w:rPr>
        <w:t>APPEL A PROJETS</w:t>
      </w:r>
      <w:r w:rsidR="00A65BB0">
        <w:rPr>
          <w:b/>
          <w:bCs/>
          <w:color w:val="000080"/>
          <w:spacing w:val="20"/>
          <w:sz w:val="32"/>
          <w:szCs w:val="32"/>
        </w:rPr>
        <w:t>,</w:t>
      </w:r>
      <w:r>
        <w:rPr>
          <w:b/>
          <w:bCs/>
          <w:color w:val="000080"/>
          <w:spacing w:val="20"/>
          <w:sz w:val="32"/>
          <w:szCs w:val="32"/>
        </w:rPr>
        <w:t xml:space="preserve"> </w:t>
      </w:r>
    </w:p>
    <w:p w14:paraId="28EEA855" w14:textId="1F7E05FC" w:rsidR="00560019" w:rsidRDefault="002A5B1F" w:rsidP="00E3290C">
      <w:pPr>
        <w:pStyle w:val="Corpsdetexte"/>
        <w:spacing w:before="120" w:line="360" w:lineRule="auto"/>
        <w:jc w:val="center"/>
        <w:rPr>
          <w:b/>
          <w:bCs/>
          <w:color w:val="000080"/>
          <w:spacing w:val="20"/>
          <w:sz w:val="32"/>
          <w:szCs w:val="32"/>
        </w:rPr>
      </w:pPr>
      <w:r>
        <w:rPr>
          <w:b/>
          <w:bCs/>
          <w:color w:val="000080"/>
          <w:spacing w:val="20"/>
          <w:sz w:val="32"/>
          <w:szCs w:val="32"/>
        </w:rPr>
        <w:t>MEN</w:t>
      </w:r>
      <w:r w:rsidR="00A65BB0">
        <w:rPr>
          <w:rFonts w:cstheme="minorHAnsi"/>
          <w:b/>
          <w:bCs/>
          <w:color w:val="000080"/>
          <w:spacing w:val="20"/>
          <w:sz w:val="32"/>
          <w:szCs w:val="32"/>
        </w:rPr>
        <w:t>É</w:t>
      </w:r>
      <w:r>
        <w:rPr>
          <w:b/>
          <w:bCs/>
          <w:color w:val="000080"/>
          <w:spacing w:val="20"/>
          <w:sz w:val="32"/>
          <w:szCs w:val="32"/>
        </w:rPr>
        <w:t xml:space="preserve">S EN </w:t>
      </w:r>
      <w:r w:rsidR="005148AF">
        <w:rPr>
          <w:b/>
          <w:bCs/>
          <w:color w:val="000080"/>
          <w:spacing w:val="20"/>
          <w:sz w:val="32"/>
          <w:szCs w:val="32"/>
        </w:rPr>
        <w:t>CO-CREAT</w:t>
      </w:r>
      <w:r>
        <w:rPr>
          <w:b/>
          <w:bCs/>
          <w:color w:val="000080"/>
          <w:spacing w:val="20"/>
          <w:sz w:val="32"/>
          <w:szCs w:val="32"/>
        </w:rPr>
        <w:t>ION</w:t>
      </w:r>
      <w:r w:rsidR="00A65BB0">
        <w:rPr>
          <w:b/>
          <w:bCs/>
          <w:color w:val="000080"/>
          <w:spacing w:val="20"/>
          <w:sz w:val="32"/>
          <w:szCs w:val="32"/>
        </w:rPr>
        <w:t>,</w:t>
      </w:r>
      <w:r w:rsidR="005148AF">
        <w:rPr>
          <w:b/>
          <w:bCs/>
          <w:color w:val="000080"/>
          <w:spacing w:val="20"/>
          <w:sz w:val="32"/>
          <w:szCs w:val="32"/>
        </w:rPr>
        <w:t xml:space="preserve"> </w:t>
      </w:r>
    </w:p>
    <w:p w14:paraId="28EEA856" w14:textId="3415E24D" w:rsidR="00BF4EC9" w:rsidRDefault="00F82834" w:rsidP="00E3290C">
      <w:pPr>
        <w:pStyle w:val="Corpsdetexte"/>
        <w:spacing w:before="120" w:line="360" w:lineRule="auto"/>
        <w:jc w:val="center"/>
        <w:rPr>
          <w:b/>
          <w:bCs/>
          <w:color w:val="000080"/>
          <w:spacing w:val="20"/>
          <w:sz w:val="32"/>
          <w:szCs w:val="32"/>
        </w:rPr>
      </w:pPr>
      <w:r>
        <w:rPr>
          <w:b/>
          <w:bCs/>
          <w:color w:val="000080"/>
          <w:spacing w:val="20"/>
          <w:sz w:val="32"/>
          <w:szCs w:val="32"/>
        </w:rPr>
        <w:t>PROJECT OUTLINE</w:t>
      </w:r>
      <w:r w:rsidR="00A65BB0">
        <w:rPr>
          <w:b/>
          <w:bCs/>
          <w:color w:val="000080"/>
          <w:spacing w:val="20"/>
          <w:sz w:val="32"/>
          <w:szCs w:val="32"/>
        </w:rPr>
        <w:t xml:space="preserve"> 20</w:t>
      </w:r>
      <w:r w:rsidR="00C558F7">
        <w:rPr>
          <w:b/>
          <w:bCs/>
          <w:color w:val="000080"/>
          <w:spacing w:val="20"/>
          <w:sz w:val="32"/>
          <w:szCs w:val="32"/>
        </w:rPr>
        <w:t>20</w:t>
      </w:r>
    </w:p>
    <w:tbl>
      <w:tblPr>
        <w:tblStyle w:val="Grilledutableau"/>
        <w:tblW w:w="0" w:type="auto"/>
        <w:tblLook w:val="04A0" w:firstRow="1" w:lastRow="0" w:firstColumn="1" w:lastColumn="0" w:noHBand="0" w:noVBand="1"/>
      </w:tblPr>
      <w:tblGrid>
        <w:gridCol w:w="4548"/>
        <w:gridCol w:w="4514"/>
      </w:tblGrid>
      <w:tr w:rsidR="00560019" w14:paraId="28EEA859" w14:textId="77777777" w:rsidTr="00560019">
        <w:tc>
          <w:tcPr>
            <w:tcW w:w="4624" w:type="dxa"/>
          </w:tcPr>
          <w:p w14:paraId="28EEA857" w14:textId="77777777" w:rsidR="00560019" w:rsidRPr="00560019" w:rsidRDefault="00560019" w:rsidP="00E3290C">
            <w:pPr>
              <w:pStyle w:val="Corpsdetexte"/>
              <w:spacing w:before="120" w:line="360" w:lineRule="auto"/>
              <w:jc w:val="center"/>
              <w:rPr>
                <w:b/>
                <w:bCs/>
                <w:i/>
                <w:iCs/>
                <w:color w:val="000080"/>
                <w:spacing w:val="20"/>
                <w:sz w:val="24"/>
                <w:szCs w:val="24"/>
              </w:rPr>
            </w:pPr>
            <w:r w:rsidRPr="00560019">
              <w:rPr>
                <w:b/>
                <w:bCs/>
                <w:i/>
                <w:iCs/>
                <w:color w:val="000080"/>
                <w:spacing w:val="20"/>
                <w:sz w:val="24"/>
                <w:szCs w:val="24"/>
              </w:rPr>
              <w:t>TITRE DU PROJET</w:t>
            </w:r>
          </w:p>
        </w:tc>
        <w:tc>
          <w:tcPr>
            <w:tcW w:w="4624" w:type="dxa"/>
          </w:tcPr>
          <w:p w14:paraId="28EEA858" w14:textId="77777777" w:rsidR="00560019" w:rsidRPr="00560019" w:rsidRDefault="00560019" w:rsidP="00E3290C">
            <w:pPr>
              <w:pStyle w:val="Corpsdetexte"/>
              <w:spacing w:before="120" w:line="360" w:lineRule="auto"/>
              <w:jc w:val="center"/>
              <w:rPr>
                <w:b/>
                <w:bCs/>
                <w:i/>
                <w:iCs/>
                <w:color w:val="000080"/>
                <w:spacing w:val="20"/>
                <w:sz w:val="24"/>
                <w:szCs w:val="24"/>
              </w:rPr>
            </w:pPr>
          </w:p>
        </w:tc>
      </w:tr>
      <w:tr w:rsidR="00560019" w14:paraId="28EEA85C" w14:textId="77777777" w:rsidTr="00560019">
        <w:tc>
          <w:tcPr>
            <w:tcW w:w="4624" w:type="dxa"/>
          </w:tcPr>
          <w:p w14:paraId="28EEA85A" w14:textId="77777777" w:rsidR="00560019" w:rsidRPr="00560019" w:rsidRDefault="00560019" w:rsidP="00E3290C">
            <w:pPr>
              <w:pStyle w:val="Corpsdetexte"/>
              <w:spacing w:before="120" w:line="360" w:lineRule="auto"/>
              <w:jc w:val="center"/>
              <w:rPr>
                <w:b/>
                <w:bCs/>
                <w:i/>
                <w:iCs/>
                <w:color w:val="000080"/>
                <w:spacing w:val="20"/>
                <w:sz w:val="24"/>
                <w:szCs w:val="24"/>
              </w:rPr>
            </w:pPr>
            <w:r w:rsidRPr="00560019">
              <w:rPr>
                <w:b/>
                <w:bCs/>
                <w:i/>
                <w:iCs/>
                <w:color w:val="000080"/>
                <w:spacing w:val="20"/>
                <w:sz w:val="24"/>
                <w:szCs w:val="24"/>
              </w:rPr>
              <w:t>ACRONYME</w:t>
            </w:r>
          </w:p>
        </w:tc>
        <w:tc>
          <w:tcPr>
            <w:tcW w:w="4624" w:type="dxa"/>
          </w:tcPr>
          <w:p w14:paraId="28EEA85B" w14:textId="77777777" w:rsidR="00560019" w:rsidRPr="00560019" w:rsidRDefault="00560019" w:rsidP="00E3290C">
            <w:pPr>
              <w:pStyle w:val="Corpsdetexte"/>
              <w:spacing w:before="120" w:line="360" w:lineRule="auto"/>
              <w:jc w:val="center"/>
              <w:rPr>
                <w:b/>
                <w:bCs/>
                <w:i/>
                <w:iCs/>
                <w:color w:val="000080"/>
                <w:spacing w:val="20"/>
                <w:sz w:val="24"/>
                <w:szCs w:val="24"/>
              </w:rPr>
            </w:pPr>
          </w:p>
        </w:tc>
      </w:tr>
      <w:tr w:rsidR="00560019" w14:paraId="28EEA85F" w14:textId="77777777" w:rsidTr="00560019">
        <w:tc>
          <w:tcPr>
            <w:tcW w:w="4624" w:type="dxa"/>
          </w:tcPr>
          <w:p w14:paraId="28EEA85D" w14:textId="77777777" w:rsidR="00560019" w:rsidRPr="00560019" w:rsidRDefault="00560019" w:rsidP="00E3290C">
            <w:pPr>
              <w:pStyle w:val="Corpsdetexte"/>
              <w:spacing w:before="120" w:line="360" w:lineRule="auto"/>
              <w:jc w:val="center"/>
              <w:rPr>
                <w:b/>
                <w:bCs/>
                <w:i/>
                <w:iCs/>
                <w:color w:val="000080"/>
                <w:spacing w:val="20"/>
                <w:sz w:val="24"/>
                <w:szCs w:val="24"/>
              </w:rPr>
            </w:pPr>
            <w:r w:rsidRPr="00560019">
              <w:rPr>
                <w:b/>
                <w:bCs/>
                <w:i/>
                <w:iCs/>
                <w:color w:val="000080"/>
                <w:spacing w:val="20"/>
                <w:sz w:val="24"/>
                <w:szCs w:val="24"/>
              </w:rPr>
              <w:t>BUDGET TOTAL</w:t>
            </w:r>
            <w:r w:rsidR="00F82834">
              <w:rPr>
                <w:b/>
                <w:bCs/>
                <w:i/>
                <w:iCs/>
                <w:color w:val="000080"/>
                <w:spacing w:val="20"/>
                <w:sz w:val="24"/>
                <w:szCs w:val="24"/>
              </w:rPr>
              <w:t xml:space="preserve"> POUR LE MONTAGE</w:t>
            </w:r>
          </w:p>
        </w:tc>
        <w:tc>
          <w:tcPr>
            <w:tcW w:w="4624" w:type="dxa"/>
          </w:tcPr>
          <w:p w14:paraId="28EEA85E" w14:textId="77777777" w:rsidR="00560019" w:rsidRPr="00560019" w:rsidRDefault="00560019" w:rsidP="00E3290C">
            <w:pPr>
              <w:pStyle w:val="Corpsdetexte"/>
              <w:spacing w:before="120" w:line="360" w:lineRule="auto"/>
              <w:jc w:val="center"/>
              <w:rPr>
                <w:b/>
                <w:bCs/>
                <w:i/>
                <w:iCs/>
                <w:color w:val="000080"/>
                <w:spacing w:val="20"/>
                <w:sz w:val="24"/>
                <w:szCs w:val="24"/>
              </w:rPr>
            </w:pPr>
          </w:p>
        </w:tc>
      </w:tr>
    </w:tbl>
    <w:p w14:paraId="28EEA860" w14:textId="77777777" w:rsidR="00560019" w:rsidRPr="00560019" w:rsidRDefault="00560019" w:rsidP="00A953F2">
      <w:pPr>
        <w:pStyle w:val="Corpsdetexte"/>
        <w:spacing w:before="120" w:line="360" w:lineRule="auto"/>
        <w:rPr>
          <w:b/>
          <w:bCs/>
          <w:i/>
          <w:iCs/>
          <w:color w:val="000080"/>
          <w:spacing w:val="20"/>
          <w:sz w:val="32"/>
          <w:szCs w:val="32"/>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505"/>
      </w:tblGrid>
      <w:tr w:rsidR="00F82834" w14:paraId="28EEA867" w14:textId="77777777" w:rsidTr="00F82834">
        <w:trPr>
          <w:trHeight w:val="3208"/>
        </w:trPr>
        <w:tc>
          <w:tcPr>
            <w:tcW w:w="284" w:type="dxa"/>
            <w:shd w:val="clear" w:color="auto" w:fill="FFFFFF" w:themeFill="background1"/>
          </w:tcPr>
          <w:p w14:paraId="28EEA861" w14:textId="77777777" w:rsidR="00F82834" w:rsidRPr="00F82834" w:rsidRDefault="00F82834" w:rsidP="0065744F">
            <w:pPr>
              <w:pStyle w:val="Corpsdetexte"/>
              <w:spacing w:line="360" w:lineRule="auto"/>
              <w:rPr>
                <w:spacing w:val="20"/>
                <w:sz w:val="24"/>
                <w:szCs w:val="24"/>
              </w:rPr>
            </w:pPr>
          </w:p>
        </w:tc>
        <w:tc>
          <w:tcPr>
            <w:tcW w:w="8505" w:type="dxa"/>
            <w:shd w:val="clear" w:color="auto" w:fill="auto"/>
          </w:tcPr>
          <w:p w14:paraId="28EEA862" w14:textId="77777777" w:rsidR="00F82834" w:rsidRPr="00F82834" w:rsidRDefault="00F82834" w:rsidP="0065744F">
            <w:pPr>
              <w:pStyle w:val="Corpsdetexte"/>
              <w:spacing w:line="360" w:lineRule="auto"/>
              <w:rPr>
                <w:spacing w:val="20"/>
                <w:sz w:val="24"/>
                <w:szCs w:val="24"/>
              </w:rPr>
            </w:pPr>
            <w:r w:rsidRPr="00F82834">
              <w:rPr>
                <w:spacing w:val="20"/>
                <w:sz w:val="24"/>
                <w:szCs w:val="24"/>
              </w:rPr>
              <w:t xml:space="preserve">A introduire en </w:t>
            </w:r>
          </w:p>
          <w:p w14:paraId="28EEA863" w14:textId="77777777" w:rsidR="00F82834" w:rsidRPr="00F82834" w:rsidRDefault="000341B2" w:rsidP="00E3290C">
            <w:pPr>
              <w:pStyle w:val="Corpsdetexte"/>
              <w:numPr>
                <w:ilvl w:val="0"/>
                <w:numId w:val="16"/>
              </w:numPr>
              <w:spacing w:line="360" w:lineRule="auto"/>
              <w:rPr>
                <w:spacing w:val="20"/>
                <w:sz w:val="24"/>
                <w:szCs w:val="24"/>
              </w:rPr>
            </w:pPr>
            <w:r>
              <w:rPr>
                <w:spacing w:val="20"/>
                <w:sz w:val="24"/>
                <w:szCs w:val="24"/>
              </w:rPr>
              <w:t>1 exemplaire papier</w:t>
            </w:r>
            <w:r w:rsidR="00F82834" w:rsidRPr="00F82834">
              <w:rPr>
                <w:spacing w:val="20"/>
                <w:sz w:val="24"/>
                <w:szCs w:val="24"/>
              </w:rPr>
              <w:t xml:space="preserve"> (imprimés recto-verso)  </w:t>
            </w:r>
          </w:p>
          <w:p w14:paraId="28EEA864" w14:textId="77777777" w:rsidR="00F82834" w:rsidRPr="00F82834" w:rsidRDefault="00F82834" w:rsidP="00E3290C">
            <w:pPr>
              <w:pStyle w:val="Corpsdetexte"/>
              <w:spacing w:line="360" w:lineRule="auto"/>
              <w:ind w:left="720"/>
              <w:rPr>
                <w:spacing w:val="20"/>
                <w:sz w:val="24"/>
                <w:szCs w:val="24"/>
              </w:rPr>
            </w:pPr>
            <w:r w:rsidRPr="00F82834">
              <w:rPr>
                <w:spacing w:val="20"/>
                <w:sz w:val="24"/>
                <w:szCs w:val="24"/>
              </w:rPr>
              <w:t>À Innoviris : Bâtiment UNO – 110, Chaussée de Charleroi – B-1060 Bruxelles</w:t>
            </w:r>
          </w:p>
          <w:p w14:paraId="28EEA865" w14:textId="2FBBCF7B" w:rsidR="00F82834" w:rsidRDefault="00F82834" w:rsidP="00F82834">
            <w:pPr>
              <w:pStyle w:val="Corpsdetexte"/>
              <w:numPr>
                <w:ilvl w:val="0"/>
                <w:numId w:val="16"/>
              </w:numPr>
              <w:spacing w:line="360" w:lineRule="auto"/>
              <w:rPr>
                <w:spacing w:val="20"/>
                <w:sz w:val="24"/>
                <w:szCs w:val="24"/>
              </w:rPr>
            </w:pPr>
            <w:r w:rsidRPr="00F82834">
              <w:rPr>
                <w:spacing w:val="20"/>
                <w:sz w:val="24"/>
                <w:szCs w:val="24"/>
              </w:rPr>
              <w:t>1 exemplaire électronique (</w:t>
            </w:r>
            <w:r w:rsidRPr="00BE0C36">
              <w:rPr>
                <w:b/>
                <w:spacing w:val="20"/>
                <w:sz w:val="24"/>
                <w:szCs w:val="24"/>
              </w:rPr>
              <w:t xml:space="preserve">format MS </w:t>
            </w:r>
            <w:r w:rsidR="00387813">
              <w:rPr>
                <w:b/>
                <w:spacing w:val="20"/>
                <w:sz w:val="24"/>
                <w:szCs w:val="24"/>
              </w:rPr>
              <w:t>W</w:t>
            </w:r>
            <w:r w:rsidR="00387813" w:rsidRPr="00BE0C36">
              <w:rPr>
                <w:b/>
                <w:spacing w:val="20"/>
                <w:sz w:val="24"/>
                <w:szCs w:val="24"/>
              </w:rPr>
              <w:t>ord</w:t>
            </w:r>
            <w:r w:rsidR="00387813">
              <w:rPr>
                <w:b/>
                <w:spacing w:val="20"/>
                <w:sz w:val="24"/>
                <w:szCs w:val="24"/>
              </w:rPr>
              <w:t xml:space="preserve"> </w:t>
            </w:r>
            <w:r w:rsidR="00BE0C36">
              <w:rPr>
                <w:b/>
                <w:spacing w:val="20"/>
                <w:sz w:val="24"/>
                <w:szCs w:val="24"/>
              </w:rPr>
              <w:t>ou Open Office</w:t>
            </w:r>
            <w:r w:rsidRPr="00F82834">
              <w:rPr>
                <w:spacing w:val="20"/>
                <w:sz w:val="24"/>
                <w:szCs w:val="24"/>
              </w:rPr>
              <w:t xml:space="preserve">) à </w:t>
            </w:r>
          </w:p>
          <w:p w14:paraId="28EEA866" w14:textId="77777777" w:rsidR="00F82834" w:rsidRPr="00F82834" w:rsidRDefault="00BE593A" w:rsidP="00F82834">
            <w:pPr>
              <w:pStyle w:val="Corpsdetexte"/>
              <w:spacing w:line="360" w:lineRule="auto"/>
              <w:ind w:left="720"/>
              <w:rPr>
                <w:spacing w:val="20"/>
                <w:sz w:val="24"/>
                <w:szCs w:val="24"/>
              </w:rPr>
            </w:pPr>
            <w:hyperlink r:id="rId8" w:history="1">
              <w:r w:rsidR="00F82834" w:rsidRPr="00F82834">
                <w:rPr>
                  <w:rStyle w:val="Lienhypertexte"/>
                  <w:color w:val="auto"/>
                  <w:spacing w:val="20"/>
                  <w:sz w:val="24"/>
                  <w:szCs w:val="24"/>
                </w:rPr>
                <w:t>funding-request@innoviris.brussels</w:t>
              </w:r>
            </w:hyperlink>
            <w:r w:rsidR="00F82834">
              <w:rPr>
                <w:spacing w:val="20"/>
                <w:sz w:val="24"/>
                <w:szCs w:val="24"/>
              </w:rPr>
              <w:t xml:space="preserve"> et en copie à </w:t>
            </w:r>
            <w:r w:rsidR="00F82834" w:rsidRPr="00F82834">
              <w:rPr>
                <w:spacing w:val="20"/>
                <w:sz w:val="24"/>
                <w:szCs w:val="24"/>
              </w:rPr>
              <w:t>xhulhoven@innoviris.brussels</w:t>
            </w:r>
          </w:p>
        </w:tc>
      </w:tr>
      <w:tr w:rsidR="00F82834" w14:paraId="28EEA86B" w14:textId="77777777" w:rsidTr="00F82834">
        <w:trPr>
          <w:trHeight w:val="473"/>
        </w:trPr>
        <w:tc>
          <w:tcPr>
            <w:tcW w:w="284" w:type="dxa"/>
            <w:shd w:val="clear" w:color="auto" w:fill="FFFFFF" w:themeFill="background1"/>
          </w:tcPr>
          <w:p w14:paraId="28EEA868" w14:textId="77777777" w:rsidR="00F82834" w:rsidRPr="00F82834" w:rsidRDefault="00F82834" w:rsidP="0065744F">
            <w:pPr>
              <w:pStyle w:val="Corpsdetexte"/>
              <w:spacing w:line="360" w:lineRule="auto"/>
              <w:rPr>
                <w:b/>
                <w:spacing w:val="20"/>
                <w:sz w:val="24"/>
                <w:szCs w:val="24"/>
              </w:rPr>
            </w:pPr>
          </w:p>
        </w:tc>
        <w:tc>
          <w:tcPr>
            <w:tcW w:w="8505" w:type="dxa"/>
            <w:shd w:val="clear" w:color="auto" w:fill="auto"/>
          </w:tcPr>
          <w:p w14:paraId="28EEA869" w14:textId="77777777" w:rsidR="00F82834" w:rsidRPr="00F82834" w:rsidRDefault="00F82834" w:rsidP="00F82834">
            <w:pPr>
              <w:pStyle w:val="Corpsdetexte"/>
              <w:spacing w:line="360" w:lineRule="auto"/>
              <w:jc w:val="center"/>
              <w:rPr>
                <w:b/>
                <w:spacing w:val="20"/>
                <w:sz w:val="24"/>
                <w:szCs w:val="24"/>
              </w:rPr>
            </w:pPr>
          </w:p>
          <w:p w14:paraId="28EEA86A" w14:textId="3B8BF434" w:rsidR="00F82834" w:rsidRPr="00F82834" w:rsidRDefault="00856EDC" w:rsidP="00F82834">
            <w:pPr>
              <w:pStyle w:val="Corpsdetexte"/>
              <w:spacing w:line="360" w:lineRule="auto"/>
              <w:jc w:val="center"/>
              <w:rPr>
                <w:b/>
                <w:spacing w:val="20"/>
                <w:sz w:val="24"/>
                <w:szCs w:val="24"/>
              </w:rPr>
            </w:pPr>
            <w:r>
              <w:rPr>
                <w:b/>
                <w:spacing w:val="20"/>
                <w:sz w:val="24"/>
                <w:szCs w:val="24"/>
              </w:rPr>
              <w:t xml:space="preserve">Pour le </w:t>
            </w:r>
            <w:r w:rsidR="00DE3A94">
              <w:rPr>
                <w:b/>
                <w:spacing w:val="20"/>
                <w:sz w:val="24"/>
                <w:szCs w:val="24"/>
              </w:rPr>
              <w:t>22 mai</w:t>
            </w:r>
            <w:r w:rsidR="005148AF">
              <w:rPr>
                <w:b/>
                <w:spacing w:val="20"/>
                <w:sz w:val="24"/>
                <w:szCs w:val="24"/>
              </w:rPr>
              <w:t xml:space="preserve"> 20</w:t>
            </w:r>
            <w:r w:rsidR="000B02E6">
              <w:rPr>
                <w:b/>
                <w:spacing w:val="20"/>
                <w:sz w:val="24"/>
                <w:szCs w:val="24"/>
              </w:rPr>
              <w:t>20</w:t>
            </w:r>
            <w:r w:rsidR="00F82834" w:rsidRPr="00F82834">
              <w:rPr>
                <w:b/>
                <w:spacing w:val="20"/>
                <w:sz w:val="24"/>
                <w:szCs w:val="24"/>
              </w:rPr>
              <w:t xml:space="preserve"> à 12h00</w:t>
            </w:r>
          </w:p>
        </w:tc>
      </w:tr>
      <w:tr w:rsidR="008032A4" w14:paraId="0ECF2718" w14:textId="77777777" w:rsidTr="00F82834">
        <w:trPr>
          <w:trHeight w:val="473"/>
        </w:trPr>
        <w:tc>
          <w:tcPr>
            <w:tcW w:w="284" w:type="dxa"/>
            <w:shd w:val="clear" w:color="auto" w:fill="FFFFFF" w:themeFill="background1"/>
          </w:tcPr>
          <w:p w14:paraId="3D87D709" w14:textId="77777777" w:rsidR="008032A4" w:rsidRPr="00F82834" w:rsidRDefault="008032A4" w:rsidP="0065744F">
            <w:pPr>
              <w:pStyle w:val="Corpsdetexte"/>
              <w:spacing w:line="360" w:lineRule="auto"/>
              <w:rPr>
                <w:b/>
                <w:spacing w:val="20"/>
                <w:sz w:val="24"/>
                <w:szCs w:val="24"/>
              </w:rPr>
            </w:pPr>
          </w:p>
        </w:tc>
        <w:tc>
          <w:tcPr>
            <w:tcW w:w="8505" w:type="dxa"/>
            <w:shd w:val="clear" w:color="auto" w:fill="auto"/>
          </w:tcPr>
          <w:p w14:paraId="1F5158FA" w14:textId="77777777" w:rsidR="008032A4" w:rsidRPr="00F82834" w:rsidRDefault="008032A4" w:rsidP="00F82834">
            <w:pPr>
              <w:pStyle w:val="Corpsdetexte"/>
              <w:spacing w:line="360" w:lineRule="auto"/>
              <w:jc w:val="center"/>
              <w:rPr>
                <w:b/>
                <w:spacing w:val="20"/>
                <w:sz w:val="24"/>
                <w:szCs w:val="24"/>
              </w:rPr>
            </w:pPr>
          </w:p>
        </w:tc>
      </w:tr>
    </w:tbl>
    <w:p w14:paraId="28EEA86C" w14:textId="77777777" w:rsidR="00AA35EB" w:rsidRDefault="00AA35EB" w:rsidP="00AA35EB">
      <w:pPr>
        <w:pStyle w:val="Pieddepage"/>
        <w:snapToGrid w:val="0"/>
        <w:spacing w:after="17"/>
        <w:rPr>
          <w:rFonts w:cs="Calibri"/>
          <w:i/>
          <w:iCs/>
          <w:sz w:val="24"/>
          <w:szCs w:val="24"/>
          <w:lang w:val="fr-BE"/>
        </w:rPr>
      </w:pPr>
    </w:p>
    <w:p w14:paraId="28EEA86D" w14:textId="77777777" w:rsidR="00F82834" w:rsidRDefault="00F82834" w:rsidP="00AA35EB">
      <w:pPr>
        <w:pStyle w:val="Pieddepage"/>
        <w:snapToGrid w:val="0"/>
        <w:spacing w:after="17"/>
        <w:rPr>
          <w:rFonts w:cs="Calibri"/>
          <w:i/>
          <w:iCs/>
          <w:sz w:val="24"/>
          <w:szCs w:val="24"/>
          <w:lang w:val="fr-BE"/>
        </w:rPr>
      </w:pPr>
    </w:p>
    <w:p w14:paraId="28EEA86E" w14:textId="77777777" w:rsidR="00F82834" w:rsidRDefault="00F82834" w:rsidP="00AA35EB">
      <w:pPr>
        <w:pStyle w:val="Pieddepage"/>
        <w:snapToGrid w:val="0"/>
        <w:spacing w:after="17"/>
        <w:rPr>
          <w:rFonts w:cs="Calibri"/>
          <w:i/>
          <w:iCs/>
          <w:sz w:val="24"/>
          <w:szCs w:val="24"/>
          <w:lang w:val="fr-BE"/>
        </w:rPr>
      </w:pPr>
    </w:p>
    <w:p w14:paraId="28EEA86F" w14:textId="77777777" w:rsidR="00F82834" w:rsidRPr="00D40C13" w:rsidRDefault="00F82834" w:rsidP="00AA35EB">
      <w:pPr>
        <w:pStyle w:val="Pieddepage"/>
        <w:snapToGrid w:val="0"/>
        <w:spacing w:after="17"/>
        <w:rPr>
          <w:rFonts w:cs="Calibri"/>
          <w:i/>
          <w:iCs/>
          <w:sz w:val="24"/>
          <w:szCs w:val="24"/>
          <w:lang w:val="fr-BE"/>
        </w:rPr>
      </w:pPr>
    </w:p>
    <w:p w14:paraId="28EEA870" w14:textId="77777777" w:rsidR="00AA35EB" w:rsidRPr="00D40C13" w:rsidRDefault="00A953F2" w:rsidP="00AA35EB">
      <w:pPr>
        <w:pStyle w:val="Pieddepage"/>
        <w:snapToGrid w:val="0"/>
        <w:spacing w:after="17"/>
        <w:jc w:val="center"/>
        <w:rPr>
          <w:rFonts w:eastAsia="Arial" w:cs="Arial"/>
          <w:color w:val="000080"/>
          <w:sz w:val="24"/>
          <w:szCs w:val="24"/>
          <w:lang w:val="fr-BE"/>
        </w:rPr>
      </w:pPr>
      <w:r>
        <w:rPr>
          <w:rFonts w:eastAsia="Arial" w:cs="Arial"/>
          <w:color w:val="000080"/>
          <w:sz w:val="24"/>
          <w:szCs w:val="24"/>
          <w:lang w:val="fr-BE"/>
        </w:rPr>
        <w:t>Contact : X</w:t>
      </w:r>
      <w:r w:rsidR="00AA35EB" w:rsidRPr="00D40C13">
        <w:rPr>
          <w:rFonts w:eastAsia="Arial" w:cs="Arial"/>
          <w:color w:val="000080"/>
          <w:sz w:val="24"/>
          <w:szCs w:val="24"/>
          <w:lang w:val="fr-BE"/>
        </w:rPr>
        <w:t>avier Hulhoven</w:t>
      </w:r>
    </w:p>
    <w:p w14:paraId="28EEA871" w14:textId="77777777" w:rsidR="00AA35EB" w:rsidRPr="00D40C13" w:rsidRDefault="00560019" w:rsidP="00AA35EB">
      <w:pPr>
        <w:pStyle w:val="Pieddepage"/>
        <w:snapToGrid w:val="0"/>
        <w:spacing w:after="17"/>
        <w:jc w:val="center"/>
        <w:rPr>
          <w:rFonts w:eastAsia="Arial" w:cs="Arial"/>
          <w:color w:val="000080"/>
          <w:sz w:val="24"/>
          <w:szCs w:val="24"/>
          <w:lang w:val="fr-BE"/>
        </w:rPr>
      </w:pPr>
      <w:r>
        <w:rPr>
          <w:rFonts w:eastAsia="Arial" w:cs="Arial"/>
          <w:color w:val="000080"/>
          <w:sz w:val="24"/>
          <w:szCs w:val="24"/>
          <w:lang w:val="fr-BE"/>
        </w:rPr>
        <w:t>xhulhoven@innoviris.brussels</w:t>
      </w:r>
    </w:p>
    <w:p w14:paraId="28EEA872" w14:textId="77777777" w:rsidR="00F82834" w:rsidRDefault="00AA35EB" w:rsidP="00AA35EB">
      <w:pPr>
        <w:pStyle w:val="Pieddepage"/>
        <w:snapToGrid w:val="0"/>
        <w:spacing w:after="17"/>
        <w:jc w:val="center"/>
        <w:rPr>
          <w:rFonts w:eastAsia="Arial" w:cs="Arial"/>
          <w:color w:val="000080"/>
          <w:sz w:val="24"/>
          <w:szCs w:val="24"/>
          <w:lang w:val="fr-BE"/>
        </w:rPr>
      </w:pPr>
      <w:r w:rsidRPr="00D40C13">
        <w:rPr>
          <w:rFonts w:eastAsia="Arial" w:cs="Arial"/>
          <w:color w:val="000080"/>
          <w:sz w:val="24"/>
          <w:szCs w:val="24"/>
          <w:lang w:val="fr-BE"/>
        </w:rPr>
        <w:t>+32 2 600 50 68</w:t>
      </w:r>
    </w:p>
    <w:p w14:paraId="28EEA873" w14:textId="77777777" w:rsidR="00F82834" w:rsidRDefault="00F82834">
      <w:pPr>
        <w:rPr>
          <w:rFonts w:eastAsia="Arial" w:cs="Arial"/>
          <w:color w:val="000080"/>
          <w:sz w:val="24"/>
          <w:szCs w:val="24"/>
        </w:rPr>
      </w:pPr>
      <w:r>
        <w:rPr>
          <w:rFonts w:eastAsia="Arial" w:cs="Arial"/>
          <w:color w:val="000080"/>
          <w:sz w:val="24"/>
          <w:szCs w:val="24"/>
        </w:rPr>
        <w:br w:type="page"/>
      </w:r>
    </w:p>
    <w:p w14:paraId="28EEA874" w14:textId="77777777" w:rsidR="00DD1F4C" w:rsidRPr="00D40C13" w:rsidRDefault="00DD1F4C" w:rsidP="00AA35EB">
      <w:pPr>
        <w:pStyle w:val="Pieddepage"/>
        <w:snapToGrid w:val="0"/>
        <w:spacing w:after="17"/>
        <w:jc w:val="center"/>
        <w:rPr>
          <w:rFonts w:eastAsia="Arial" w:cs="Arial"/>
          <w:color w:val="000080"/>
          <w:sz w:val="24"/>
          <w:szCs w:val="24"/>
          <w:lang w:val="fr-BE"/>
        </w:rPr>
      </w:pPr>
    </w:p>
    <w:bookmarkStart w:id="1" w:name="__RefHeading__1251_76446037" w:displacedByCustomXml="next"/>
    <w:bookmarkEnd w:id="1" w:displacedByCustomXml="next"/>
    <w:bookmarkStart w:id="2" w:name="_Toc26883330" w:displacedByCustomXml="next"/>
    <w:sdt>
      <w:sdtPr>
        <w:rPr>
          <w:rFonts w:eastAsiaTheme="minorEastAsia" w:cstheme="minorBidi"/>
          <w:color w:val="auto"/>
          <w:sz w:val="21"/>
          <w:szCs w:val="21"/>
          <w:lang w:val="fr-FR" w:eastAsia="fr-BE"/>
        </w:rPr>
        <w:id w:val="-1170708260"/>
        <w:docPartObj>
          <w:docPartGallery w:val="Table of Contents"/>
          <w:docPartUnique/>
        </w:docPartObj>
      </w:sdtPr>
      <w:sdtEndPr>
        <w:rPr>
          <w:b/>
          <w:bCs/>
        </w:rPr>
      </w:sdtEndPr>
      <w:sdtContent>
        <w:p w14:paraId="28EEA875" w14:textId="77777777" w:rsidR="00AD5922" w:rsidRDefault="00AD5922" w:rsidP="00276C7D">
          <w:pPr>
            <w:pStyle w:val="Titre1"/>
            <w:numPr>
              <w:ilvl w:val="0"/>
              <w:numId w:val="0"/>
            </w:numPr>
            <w:ind w:left="-284"/>
          </w:pPr>
          <w:r>
            <w:rPr>
              <w:lang w:val="fr-FR"/>
            </w:rPr>
            <w:t>Table des matières</w:t>
          </w:r>
          <w:bookmarkEnd w:id="2"/>
        </w:p>
        <w:p w14:paraId="1E294DCC" w14:textId="17722EC8" w:rsidR="00717831" w:rsidRDefault="00AD5922">
          <w:pPr>
            <w:pStyle w:val="TM1"/>
            <w:rPr>
              <w:rFonts w:asciiTheme="minorHAnsi" w:hAnsiTheme="minorHAnsi" w:cstheme="minorBidi"/>
              <w:noProof/>
              <w:sz w:val="22"/>
              <w:szCs w:val="22"/>
            </w:rPr>
          </w:pPr>
          <w:r>
            <w:fldChar w:fldCharType="begin"/>
          </w:r>
          <w:r>
            <w:instrText xml:space="preserve"> TOC \o "1-3" \h \z \u </w:instrText>
          </w:r>
          <w:r>
            <w:fldChar w:fldCharType="separate"/>
          </w:r>
          <w:hyperlink w:anchor="_Toc26883330" w:history="1">
            <w:r w:rsidR="00717831" w:rsidRPr="009F0D8F">
              <w:rPr>
                <w:rStyle w:val="Lienhypertexte"/>
                <w:noProof/>
                <w:lang w:val="fr-FR"/>
              </w:rPr>
              <w:t>Table des matières</w:t>
            </w:r>
            <w:r w:rsidR="00717831">
              <w:rPr>
                <w:noProof/>
                <w:webHidden/>
              </w:rPr>
              <w:tab/>
            </w:r>
            <w:r w:rsidR="00717831">
              <w:rPr>
                <w:noProof/>
                <w:webHidden/>
              </w:rPr>
              <w:fldChar w:fldCharType="begin"/>
            </w:r>
            <w:r w:rsidR="00717831">
              <w:rPr>
                <w:noProof/>
                <w:webHidden/>
              </w:rPr>
              <w:instrText xml:space="preserve"> PAGEREF _Toc26883330 \h </w:instrText>
            </w:r>
            <w:r w:rsidR="00717831">
              <w:rPr>
                <w:noProof/>
                <w:webHidden/>
              </w:rPr>
            </w:r>
            <w:r w:rsidR="00717831">
              <w:rPr>
                <w:noProof/>
                <w:webHidden/>
              </w:rPr>
              <w:fldChar w:fldCharType="separate"/>
            </w:r>
            <w:r w:rsidR="00717831">
              <w:rPr>
                <w:noProof/>
                <w:webHidden/>
              </w:rPr>
              <w:t>2</w:t>
            </w:r>
            <w:r w:rsidR="00717831">
              <w:rPr>
                <w:noProof/>
                <w:webHidden/>
              </w:rPr>
              <w:fldChar w:fldCharType="end"/>
            </w:r>
          </w:hyperlink>
        </w:p>
        <w:p w14:paraId="319A5E5B" w14:textId="1CCB909C" w:rsidR="00717831" w:rsidRDefault="00BE593A">
          <w:pPr>
            <w:pStyle w:val="TM1"/>
            <w:rPr>
              <w:rFonts w:asciiTheme="minorHAnsi" w:hAnsiTheme="minorHAnsi" w:cstheme="minorBidi"/>
              <w:noProof/>
              <w:sz w:val="22"/>
              <w:szCs w:val="22"/>
            </w:rPr>
          </w:pPr>
          <w:hyperlink w:anchor="_Toc26883331" w:history="1">
            <w:r w:rsidR="00717831" w:rsidRPr="009F0D8F">
              <w:rPr>
                <w:rStyle w:val="Lienhypertexte"/>
                <w:noProof/>
              </w:rPr>
              <w:t>INTRODUCTION</w:t>
            </w:r>
            <w:r w:rsidR="00717831">
              <w:rPr>
                <w:noProof/>
                <w:webHidden/>
              </w:rPr>
              <w:tab/>
            </w:r>
            <w:r w:rsidR="00717831">
              <w:rPr>
                <w:noProof/>
                <w:webHidden/>
              </w:rPr>
              <w:fldChar w:fldCharType="begin"/>
            </w:r>
            <w:r w:rsidR="00717831">
              <w:rPr>
                <w:noProof/>
                <w:webHidden/>
              </w:rPr>
              <w:instrText xml:space="preserve"> PAGEREF _Toc26883331 \h </w:instrText>
            </w:r>
            <w:r w:rsidR="00717831">
              <w:rPr>
                <w:noProof/>
                <w:webHidden/>
              </w:rPr>
            </w:r>
            <w:r w:rsidR="00717831">
              <w:rPr>
                <w:noProof/>
                <w:webHidden/>
              </w:rPr>
              <w:fldChar w:fldCharType="separate"/>
            </w:r>
            <w:r w:rsidR="00717831">
              <w:rPr>
                <w:noProof/>
                <w:webHidden/>
              </w:rPr>
              <w:t>3</w:t>
            </w:r>
            <w:r w:rsidR="00717831">
              <w:rPr>
                <w:noProof/>
                <w:webHidden/>
              </w:rPr>
              <w:fldChar w:fldCharType="end"/>
            </w:r>
          </w:hyperlink>
        </w:p>
        <w:p w14:paraId="0A229B55" w14:textId="397188D6" w:rsidR="00717831" w:rsidRDefault="00BE593A">
          <w:pPr>
            <w:pStyle w:val="TM1"/>
            <w:rPr>
              <w:rFonts w:asciiTheme="minorHAnsi" w:hAnsiTheme="minorHAnsi" w:cstheme="minorBidi"/>
              <w:noProof/>
              <w:sz w:val="22"/>
              <w:szCs w:val="22"/>
            </w:rPr>
          </w:pPr>
          <w:hyperlink w:anchor="_Toc26883332" w:history="1">
            <w:r w:rsidR="00717831" w:rsidRPr="009F0D8F">
              <w:rPr>
                <w:rStyle w:val="Lienhypertexte"/>
                <w:noProof/>
              </w:rPr>
              <w:t>Fiche synthétique</w:t>
            </w:r>
            <w:r w:rsidR="00717831">
              <w:rPr>
                <w:noProof/>
                <w:webHidden/>
              </w:rPr>
              <w:tab/>
            </w:r>
            <w:r w:rsidR="00717831">
              <w:rPr>
                <w:noProof/>
                <w:webHidden/>
              </w:rPr>
              <w:fldChar w:fldCharType="begin"/>
            </w:r>
            <w:r w:rsidR="00717831">
              <w:rPr>
                <w:noProof/>
                <w:webHidden/>
              </w:rPr>
              <w:instrText xml:space="preserve"> PAGEREF _Toc26883332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6CADD049" w14:textId="774118E3" w:rsidR="00717831" w:rsidRDefault="00BE593A">
          <w:pPr>
            <w:pStyle w:val="TM2"/>
            <w:rPr>
              <w:rFonts w:asciiTheme="minorHAnsi" w:hAnsiTheme="minorHAnsi" w:cstheme="minorBidi"/>
              <w:noProof/>
              <w:sz w:val="22"/>
              <w:szCs w:val="22"/>
            </w:rPr>
          </w:pPr>
          <w:hyperlink w:anchor="_Toc26883333" w:history="1">
            <w:r w:rsidR="00717831" w:rsidRPr="009F0D8F">
              <w:rPr>
                <w:rStyle w:val="Lienhypertexte"/>
                <w:noProof/>
              </w:rPr>
              <w:t>Titre du projet :</w:t>
            </w:r>
            <w:r w:rsidR="00717831">
              <w:rPr>
                <w:noProof/>
                <w:webHidden/>
              </w:rPr>
              <w:tab/>
            </w:r>
            <w:r w:rsidR="00717831">
              <w:rPr>
                <w:noProof/>
                <w:webHidden/>
              </w:rPr>
              <w:fldChar w:fldCharType="begin"/>
            </w:r>
            <w:r w:rsidR="00717831">
              <w:rPr>
                <w:noProof/>
                <w:webHidden/>
              </w:rPr>
              <w:instrText xml:space="preserve"> PAGEREF _Toc26883333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631C7A80" w14:textId="71EEC497" w:rsidR="00717831" w:rsidRDefault="00BE593A">
          <w:pPr>
            <w:pStyle w:val="TM2"/>
            <w:rPr>
              <w:rFonts w:asciiTheme="minorHAnsi" w:hAnsiTheme="minorHAnsi" w:cstheme="minorBidi"/>
              <w:noProof/>
              <w:sz w:val="22"/>
              <w:szCs w:val="22"/>
            </w:rPr>
          </w:pPr>
          <w:hyperlink w:anchor="_Toc26883334" w:history="1">
            <w:r w:rsidR="00717831" w:rsidRPr="009F0D8F">
              <w:rPr>
                <w:rStyle w:val="Lienhypertexte"/>
                <w:noProof/>
              </w:rPr>
              <w:t>Acronyme :</w:t>
            </w:r>
            <w:r w:rsidR="00717831">
              <w:rPr>
                <w:noProof/>
                <w:webHidden/>
              </w:rPr>
              <w:tab/>
            </w:r>
            <w:r w:rsidR="00717831">
              <w:rPr>
                <w:noProof/>
                <w:webHidden/>
              </w:rPr>
              <w:fldChar w:fldCharType="begin"/>
            </w:r>
            <w:r w:rsidR="00717831">
              <w:rPr>
                <w:noProof/>
                <w:webHidden/>
              </w:rPr>
              <w:instrText xml:space="preserve"> PAGEREF _Toc26883334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5694759D" w14:textId="5B9BEA9C" w:rsidR="00717831" w:rsidRDefault="00BE593A">
          <w:pPr>
            <w:pStyle w:val="TM2"/>
            <w:rPr>
              <w:rFonts w:asciiTheme="minorHAnsi" w:hAnsiTheme="minorHAnsi" w:cstheme="minorBidi"/>
              <w:noProof/>
              <w:sz w:val="22"/>
              <w:szCs w:val="22"/>
            </w:rPr>
          </w:pPr>
          <w:hyperlink w:anchor="_Toc26883335" w:history="1">
            <w:r w:rsidR="00717831" w:rsidRPr="009F0D8F">
              <w:rPr>
                <w:rStyle w:val="Lienhypertexte"/>
                <w:noProof/>
              </w:rPr>
              <w:t>Nom du Partenaire 1</w:t>
            </w:r>
            <w:r w:rsidR="00717831">
              <w:rPr>
                <w:noProof/>
                <w:webHidden/>
              </w:rPr>
              <w:tab/>
            </w:r>
            <w:r w:rsidR="00717831">
              <w:rPr>
                <w:noProof/>
                <w:webHidden/>
              </w:rPr>
              <w:fldChar w:fldCharType="begin"/>
            </w:r>
            <w:r w:rsidR="00717831">
              <w:rPr>
                <w:noProof/>
                <w:webHidden/>
              </w:rPr>
              <w:instrText xml:space="preserve"> PAGEREF _Toc26883335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1870DE35" w14:textId="0CAA5024" w:rsidR="00717831" w:rsidRDefault="00BE593A">
          <w:pPr>
            <w:pStyle w:val="TM2"/>
            <w:rPr>
              <w:rFonts w:asciiTheme="minorHAnsi" w:hAnsiTheme="minorHAnsi" w:cstheme="minorBidi"/>
              <w:noProof/>
              <w:sz w:val="22"/>
              <w:szCs w:val="22"/>
            </w:rPr>
          </w:pPr>
          <w:hyperlink w:anchor="_Toc26883336" w:history="1">
            <w:r w:rsidR="00717831" w:rsidRPr="009F0D8F">
              <w:rPr>
                <w:rStyle w:val="Lienhypertexte"/>
                <w:noProof/>
              </w:rPr>
              <w:t>Nom du Partenaire X  (si d’application):</w:t>
            </w:r>
            <w:r w:rsidR="00717831">
              <w:rPr>
                <w:noProof/>
                <w:webHidden/>
              </w:rPr>
              <w:tab/>
            </w:r>
            <w:r w:rsidR="00717831">
              <w:rPr>
                <w:noProof/>
                <w:webHidden/>
              </w:rPr>
              <w:fldChar w:fldCharType="begin"/>
            </w:r>
            <w:r w:rsidR="00717831">
              <w:rPr>
                <w:noProof/>
                <w:webHidden/>
              </w:rPr>
              <w:instrText xml:space="preserve"> PAGEREF _Toc26883336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3D094662" w14:textId="37667CEF" w:rsidR="00717831" w:rsidRDefault="00BE593A">
          <w:pPr>
            <w:pStyle w:val="TM2"/>
            <w:rPr>
              <w:rFonts w:asciiTheme="minorHAnsi" w:hAnsiTheme="minorHAnsi" w:cstheme="minorBidi"/>
              <w:noProof/>
              <w:sz w:val="22"/>
              <w:szCs w:val="22"/>
            </w:rPr>
          </w:pPr>
          <w:hyperlink w:anchor="_Toc26883337" w:history="1">
            <w:r w:rsidR="00717831" w:rsidRPr="009F0D8F">
              <w:rPr>
                <w:rStyle w:val="Lienhypertexte"/>
                <w:noProof/>
              </w:rPr>
              <w:t>Budget pour le montage:</w:t>
            </w:r>
            <w:r w:rsidR="00717831">
              <w:rPr>
                <w:noProof/>
                <w:webHidden/>
              </w:rPr>
              <w:tab/>
            </w:r>
            <w:r w:rsidR="00717831">
              <w:rPr>
                <w:noProof/>
                <w:webHidden/>
              </w:rPr>
              <w:fldChar w:fldCharType="begin"/>
            </w:r>
            <w:r w:rsidR="00717831">
              <w:rPr>
                <w:noProof/>
                <w:webHidden/>
              </w:rPr>
              <w:instrText xml:space="preserve"> PAGEREF _Toc26883337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27DE011C" w14:textId="6C618B2B" w:rsidR="00717831" w:rsidRDefault="00BE593A">
          <w:pPr>
            <w:pStyle w:val="TM2"/>
            <w:rPr>
              <w:rFonts w:asciiTheme="minorHAnsi" w:hAnsiTheme="minorHAnsi" w:cstheme="minorBidi"/>
              <w:noProof/>
              <w:sz w:val="22"/>
              <w:szCs w:val="22"/>
            </w:rPr>
          </w:pPr>
          <w:hyperlink w:anchor="_Toc26883338" w:history="1">
            <w:r w:rsidR="00717831" w:rsidRPr="009F0D8F">
              <w:rPr>
                <w:rStyle w:val="Lienhypertexte"/>
                <w:noProof/>
              </w:rPr>
              <w:t>Mots clefs:</w:t>
            </w:r>
            <w:r w:rsidR="00717831">
              <w:rPr>
                <w:noProof/>
                <w:webHidden/>
              </w:rPr>
              <w:tab/>
            </w:r>
            <w:r w:rsidR="00717831">
              <w:rPr>
                <w:noProof/>
                <w:webHidden/>
              </w:rPr>
              <w:fldChar w:fldCharType="begin"/>
            </w:r>
            <w:r w:rsidR="00717831">
              <w:rPr>
                <w:noProof/>
                <w:webHidden/>
              </w:rPr>
              <w:instrText xml:space="preserve"> PAGEREF _Toc26883338 \h </w:instrText>
            </w:r>
            <w:r w:rsidR="00717831">
              <w:rPr>
                <w:noProof/>
                <w:webHidden/>
              </w:rPr>
            </w:r>
            <w:r w:rsidR="00717831">
              <w:rPr>
                <w:noProof/>
                <w:webHidden/>
              </w:rPr>
              <w:fldChar w:fldCharType="separate"/>
            </w:r>
            <w:r w:rsidR="00717831">
              <w:rPr>
                <w:noProof/>
                <w:webHidden/>
              </w:rPr>
              <w:t>4</w:t>
            </w:r>
            <w:r w:rsidR="00717831">
              <w:rPr>
                <w:noProof/>
                <w:webHidden/>
              </w:rPr>
              <w:fldChar w:fldCharType="end"/>
            </w:r>
          </w:hyperlink>
        </w:p>
        <w:p w14:paraId="0ADD4B0B" w14:textId="58BCD547" w:rsidR="00717831" w:rsidRDefault="00BE593A">
          <w:pPr>
            <w:pStyle w:val="TM2"/>
            <w:rPr>
              <w:rFonts w:asciiTheme="minorHAnsi" w:hAnsiTheme="minorHAnsi" w:cstheme="minorBidi"/>
              <w:noProof/>
              <w:sz w:val="22"/>
              <w:szCs w:val="22"/>
            </w:rPr>
          </w:pPr>
          <w:hyperlink w:anchor="_Toc26883339" w:history="1">
            <w:r w:rsidR="00717831" w:rsidRPr="009F0D8F">
              <w:rPr>
                <w:rStyle w:val="Lienhypertexte"/>
                <w:noProof/>
              </w:rPr>
              <w:t>Secteur d’application</w:t>
            </w:r>
            <w:r w:rsidR="00717831">
              <w:rPr>
                <w:noProof/>
                <w:webHidden/>
              </w:rPr>
              <w:tab/>
            </w:r>
            <w:r w:rsidR="00717831">
              <w:rPr>
                <w:noProof/>
                <w:webHidden/>
              </w:rPr>
              <w:fldChar w:fldCharType="begin"/>
            </w:r>
            <w:r w:rsidR="00717831">
              <w:rPr>
                <w:noProof/>
                <w:webHidden/>
              </w:rPr>
              <w:instrText xml:space="preserve"> PAGEREF _Toc26883339 \h </w:instrText>
            </w:r>
            <w:r w:rsidR="00717831">
              <w:rPr>
                <w:noProof/>
                <w:webHidden/>
              </w:rPr>
            </w:r>
            <w:r w:rsidR="00717831">
              <w:rPr>
                <w:noProof/>
                <w:webHidden/>
              </w:rPr>
              <w:fldChar w:fldCharType="separate"/>
            </w:r>
            <w:r w:rsidR="00717831">
              <w:rPr>
                <w:noProof/>
                <w:webHidden/>
              </w:rPr>
              <w:t>5</w:t>
            </w:r>
            <w:r w:rsidR="00717831">
              <w:rPr>
                <w:noProof/>
                <w:webHidden/>
              </w:rPr>
              <w:fldChar w:fldCharType="end"/>
            </w:r>
          </w:hyperlink>
        </w:p>
        <w:p w14:paraId="66949D7D" w14:textId="1B385145" w:rsidR="00717831" w:rsidRDefault="00BE593A">
          <w:pPr>
            <w:pStyle w:val="TM2"/>
            <w:rPr>
              <w:rFonts w:asciiTheme="minorHAnsi" w:hAnsiTheme="minorHAnsi" w:cstheme="minorBidi"/>
              <w:noProof/>
              <w:sz w:val="22"/>
              <w:szCs w:val="22"/>
            </w:rPr>
          </w:pPr>
          <w:hyperlink w:anchor="_Toc26883340" w:history="1">
            <w:r w:rsidR="00717831" w:rsidRPr="009F0D8F">
              <w:rPr>
                <w:rStyle w:val="Lienhypertexte"/>
                <w:noProof/>
              </w:rPr>
              <w:t>Egalité des chances</w:t>
            </w:r>
            <w:r w:rsidR="00717831">
              <w:rPr>
                <w:noProof/>
                <w:webHidden/>
              </w:rPr>
              <w:tab/>
            </w:r>
            <w:r w:rsidR="00717831">
              <w:rPr>
                <w:noProof/>
                <w:webHidden/>
              </w:rPr>
              <w:fldChar w:fldCharType="begin"/>
            </w:r>
            <w:r w:rsidR="00717831">
              <w:rPr>
                <w:noProof/>
                <w:webHidden/>
              </w:rPr>
              <w:instrText xml:space="preserve"> PAGEREF _Toc26883340 \h </w:instrText>
            </w:r>
            <w:r w:rsidR="00717831">
              <w:rPr>
                <w:noProof/>
                <w:webHidden/>
              </w:rPr>
            </w:r>
            <w:r w:rsidR="00717831">
              <w:rPr>
                <w:noProof/>
                <w:webHidden/>
              </w:rPr>
              <w:fldChar w:fldCharType="separate"/>
            </w:r>
            <w:r w:rsidR="00717831">
              <w:rPr>
                <w:noProof/>
                <w:webHidden/>
              </w:rPr>
              <w:t>5</w:t>
            </w:r>
            <w:r w:rsidR="00717831">
              <w:rPr>
                <w:noProof/>
                <w:webHidden/>
              </w:rPr>
              <w:fldChar w:fldCharType="end"/>
            </w:r>
          </w:hyperlink>
        </w:p>
        <w:p w14:paraId="6E6AC2F6" w14:textId="4534D52A" w:rsidR="00717831" w:rsidRDefault="00BE593A">
          <w:pPr>
            <w:pStyle w:val="TM2"/>
            <w:rPr>
              <w:rFonts w:asciiTheme="minorHAnsi" w:hAnsiTheme="minorHAnsi" w:cstheme="minorBidi"/>
              <w:noProof/>
              <w:sz w:val="22"/>
              <w:szCs w:val="22"/>
            </w:rPr>
          </w:pPr>
          <w:hyperlink w:anchor="_Toc26883341" w:history="1">
            <w:r w:rsidR="00717831" w:rsidRPr="009F0D8F">
              <w:rPr>
                <w:rStyle w:val="Lienhypertexte"/>
                <w:noProof/>
              </w:rPr>
              <w:t>Règlement Général sur la Protection des Donnée</w:t>
            </w:r>
            <w:r w:rsidR="00717831">
              <w:rPr>
                <w:noProof/>
                <w:webHidden/>
              </w:rPr>
              <w:tab/>
            </w:r>
            <w:r w:rsidR="00717831">
              <w:rPr>
                <w:noProof/>
                <w:webHidden/>
              </w:rPr>
              <w:fldChar w:fldCharType="begin"/>
            </w:r>
            <w:r w:rsidR="00717831">
              <w:rPr>
                <w:noProof/>
                <w:webHidden/>
              </w:rPr>
              <w:instrText xml:space="preserve"> PAGEREF _Toc26883341 \h </w:instrText>
            </w:r>
            <w:r w:rsidR="00717831">
              <w:rPr>
                <w:noProof/>
                <w:webHidden/>
              </w:rPr>
            </w:r>
            <w:r w:rsidR="00717831">
              <w:rPr>
                <w:noProof/>
                <w:webHidden/>
              </w:rPr>
              <w:fldChar w:fldCharType="separate"/>
            </w:r>
            <w:r w:rsidR="00717831">
              <w:rPr>
                <w:noProof/>
                <w:webHidden/>
              </w:rPr>
              <w:t>5</w:t>
            </w:r>
            <w:r w:rsidR="00717831">
              <w:rPr>
                <w:noProof/>
                <w:webHidden/>
              </w:rPr>
              <w:fldChar w:fldCharType="end"/>
            </w:r>
          </w:hyperlink>
        </w:p>
        <w:p w14:paraId="10C64F8E" w14:textId="69338359" w:rsidR="00717831" w:rsidRDefault="00BE593A">
          <w:pPr>
            <w:pStyle w:val="TM1"/>
            <w:tabs>
              <w:tab w:val="left" w:pos="566"/>
            </w:tabs>
            <w:rPr>
              <w:rFonts w:asciiTheme="minorHAnsi" w:hAnsiTheme="minorHAnsi" w:cstheme="minorBidi"/>
              <w:noProof/>
              <w:sz w:val="22"/>
              <w:szCs w:val="22"/>
            </w:rPr>
          </w:pPr>
          <w:hyperlink w:anchor="_Toc26883344" w:history="1">
            <w:r w:rsidR="00717831" w:rsidRPr="009F0D8F">
              <w:rPr>
                <w:rStyle w:val="Lienhypertexte"/>
                <w:i/>
                <w:iCs/>
                <w:noProof/>
              </w:rPr>
              <w:t>1</w:t>
            </w:r>
            <w:r w:rsidR="00717831">
              <w:rPr>
                <w:rFonts w:asciiTheme="minorHAnsi" w:hAnsiTheme="minorHAnsi" w:cstheme="minorBidi"/>
                <w:noProof/>
                <w:sz w:val="22"/>
                <w:szCs w:val="22"/>
              </w:rPr>
              <w:tab/>
            </w:r>
            <w:r w:rsidR="00717831" w:rsidRPr="009F0D8F">
              <w:rPr>
                <w:rStyle w:val="Lienhypertexte"/>
                <w:noProof/>
              </w:rPr>
              <w:t>Les partenaires</w:t>
            </w:r>
            <w:r w:rsidR="00717831">
              <w:rPr>
                <w:noProof/>
                <w:webHidden/>
              </w:rPr>
              <w:tab/>
            </w:r>
            <w:r w:rsidR="00717831">
              <w:rPr>
                <w:noProof/>
                <w:webHidden/>
              </w:rPr>
              <w:fldChar w:fldCharType="begin"/>
            </w:r>
            <w:r w:rsidR="00717831">
              <w:rPr>
                <w:noProof/>
                <w:webHidden/>
              </w:rPr>
              <w:instrText xml:space="preserve"> PAGEREF _Toc26883344 \h </w:instrText>
            </w:r>
            <w:r w:rsidR="00717831">
              <w:rPr>
                <w:noProof/>
                <w:webHidden/>
              </w:rPr>
            </w:r>
            <w:r w:rsidR="00717831">
              <w:rPr>
                <w:noProof/>
                <w:webHidden/>
              </w:rPr>
              <w:fldChar w:fldCharType="separate"/>
            </w:r>
            <w:r w:rsidR="00717831">
              <w:rPr>
                <w:noProof/>
                <w:webHidden/>
              </w:rPr>
              <w:t>6</w:t>
            </w:r>
            <w:r w:rsidR="00717831">
              <w:rPr>
                <w:noProof/>
                <w:webHidden/>
              </w:rPr>
              <w:fldChar w:fldCharType="end"/>
            </w:r>
          </w:hyperlink>
        </w:p>
        <w:p w14:paraId="22E6BB8D" w14:textId="586210C4" w:rsidR="00717831" w:rsidRDefault="00BE593A">
          <w:pPr>
            <w:pStyle w:val="TM1"/>
            <w:tabs>
              <w:tab w:val="left" w:pos="566"/>
            </w:tabs>
            <w:rPr>
              <w:rFonts w:asciiTheme="minorHAnsi" w:hAnsiTheme="minorHAnsi" w:cstheme="minorBidi"/>
              <w:noProof/>
              <w:sz w:val="22"/>
              <w:szCs w:val="22"/>
            </w:rPr>
          </w:pPr>
          <w:hyperlink w:anchor="_Toc26883345" w:history="1">
            <w:r w:rsidR="00717831" w:rsidRPr="009F0D8F">
              <w:rPr>
                <w:rStyle w:val="Lienhypertexte"/>
                <w:noProof/>
              </w:rPr>
              <w:t>2</w:t>
            </w:r>
            <w:r w:rsidR="00717831">
              <w:rPr>
                <w:rFonts w:asciiTheme="minorHAnsi" w:hAnsiTheme="minorHAnsi" w:cstheme="minorBidi"/>
                <w:noProof/>
                <w:sz w:val="22"/>
                <w:szCs w:val="22"/>
              </w:rPr>
              <w:tab/>
            </w:r>
            <w:r w:rsidR="00717831" w:rsidRPr="009F0D8F">
              <w:rPr>
                <w:rStyle w:val="Lienhypertexte"/>
                <w:noProof/>
              </w:rPr>
              <w:t>Objectif du projet : le cap de l’exploration</w:t>
            </w:r>
            <w:r w:rsidR="00717831">
              <w:rPr>
                <w:noProof/>
                <w:webHidden/>
              </w:rPr>
              <w:tab/>
            </w:r>
            <w:r w:rsidR="00717831">
              <w:rPr>
                <w:noProof/>
                <w:webHidden/>
              </w:rPr>
              <w:fldChar w:fldCharType="begin"/>
            </w:r>
            <w:r w:rsidR="00717831">
              <w:rPr>
                <w:noProof/>
                <w:webHidden/>
              </w:rPr>
              <w:instrText xml:space="preserve"> PAGEREF _Toc26883345 \h </w:instrText>
            </w:r>
            <w:r w:rsidR="00717831">
              <w:rPr>
                <w:noProof/>
                <w:webHidden/>
              </w:rPr>
            </w:r>
            <w:r w:rsidR="00717831">
              <w:rPr>
                <w:noProof/>
                <w:webHidden/>
              </w:rPr>
              <w:fldChar w:fldCharType="separate"/>
            </w:r>
            <w:r w:rsidR="00717831">
              <w:rPr>
                <w:noProof/>
                <w:webHidden/>
              </w:rPr>
              <w:t>8</w:t>
            </w:r>
            <w:r w:rsidR="00717831">
              <w:rPr>
                <w:noProof/>
                <w:webHidden/>
              </w:rPr>
              <w:fldChar w:fldCharType="end"/>
            </w:r>
          </w:hyperlink>
        </w:p>
        <w:p w14:paraId="08B5D636" w14:textId="4F67034B" w:rsidR="00717831" w:rsidRDefault="00BE593A">
          <w:pPr>
            <w:pStyle w:val="TM1"/>
            <w:tabs>
              <w:tab w:val="left" w:pos="566"/>
            </w:tabs>
            <w:rPr>
              <w:rFonts w:asciiTheme="minorHAnsi" w:hAnsiTheme="minorHAnsi" w:cstheme="minorBidi"/>
              <w:noProof/>
              <w:sz w:val="22"/>
              <w:szCs w:val="22"/>
            </w:rPr>
          </w:pPr>
          <w:hyperlink w:anchor="_Toc26883346" w:history="1">
            <w:r w:rsidR="00717831" w:rsidRPr="009F0D8F">
              <w:rPr>
                <w:rStyle w:val="Lienhypertexte"/>
                <w:noProof/>
              </w:rPr>
              <w:t>3</w:t>
            </w:r>
            <w:r w:rsidR="00717831">
              <w:rPr>
                <w:rFonts w:asciiTheme="minorHAnsi" w:hAnsiTheme="minorHAnsi" w:cstheme="minorBidi"/>
                <w:noProof/>
                <w:sz w:val="22"/>
                <w:szCs w:val="22"/>
              </w:rPr>
              <w:tab/>
            </w:r>
            <w:r w:rsidR="00717831" w:rsidRPr="009F0D8F">
              <w:rPr>
                <w:rStyle w:val="Lienhypertexte"/>
                <w:noProof/>
              </w:rPr>
              <w:t>Caractère Innovant et degré exploratoire</w:t>
            </w:r>
            <w:r w:rsidR="00717831">
              <w:rPr>
                <w:noProof/>
                <w:webHidden/>
              </w:rPr>
              <w:tab/>
            </w:r>
            <w:r w:rsidR="00717831">
              <w:rPr>
                <w:noProof/>
                <w:webHidden/>
              </w:rPr>
              <w:fldChar w:fldCharType="begin"/>
            </w:r>
            <w:r w:rsidR="00717831">
              <w:rPr>
                <w:noProof/>
                <w:webHidden/>
              </w:rPr>
              <w:instrText xml:space="preserve"> PAGEREF _Toc26883346 \h </w:instrText>
            </w:r>
            <w:r w:rsidR="00717831">
              <w:rPr>
                <w:noProof/>
                <w:webHidden/>
              </w:rPr>
            </w:r>
            <w:r w:rsidR="00717831">
              <w:rPr>
                <w:noProof/>
                <w:webHidden/>
              </w:rPr>
              <w:fldChar w:fldCharType="separate"/>
            </w:r>
            <w:r w:rsidR="00717831">
              <w:rPr>
                <w:noProof/>
                <w:webHidden/>
              </w:rPr>
              <w:t>8</w:t>
            </w:r>
            <w:r w:rsidR="00717831">
              <w:rPr>
                <w:noProof/>
                <w:webHidden/>
              </w:rPr>
              <w:fldChar w:fldCharType="end"/>
            </w:r>
          </w:hyperlink>
        </w:p>
        <w:p w14:paraId="42E77BC1" w14:textId="22CEC1D2" w:rsidR="00717831" w:rsidRDefault="00BE593A">
          <w:pPr>
            <w:pStyle w:val="TM2"/>
            <w:tabs>
              <w:tab w:val="left" w:pos="880"/>
            </w:tabs>
            <w:rPr>
              <w:rFonts w:asciiTheme="minorHAnsi" w:hAnsiTheme="minorHAnsi" w:cstheme="minorBidi"/>
              <w:noProof/>
              <w:sz w:val="22"/>
              <w:szCs w:val="22"/>
            </w:rPr>
          </w:pPr>
          <w:hyperlink w:anchor="_Toc26883347" w:history="1">
            <w:r w:rsidR="00717831" w:rsidRPr="009F0D8F">
              <w:rPr>
                <w:rStyle w:val="Lienhypertexte"/>
                <w:noProof/>
              </w:rPr>
              <w:t>3.1</w:t>
            </w:r>
            <w:r w:rsidR="00717831">
              <w:rPr>
                <w:rFonts w:asciiTheme="minorHAnsi" w:hAnsiTheme="minorHAnsi" w:cstheme="minorBidi"/>
                <w:noProof/>
                <w:sz w:val="22"/>
                <w:szCs w:val="22"/>
              </w:rPr>
              <w:tab/>
            </w:r>
            <w:r w:rsidR="00717831" w:rsidRPr="009F0D8F">
              <w:rPr>
                <w:rStyle w:val="Lienhypertexte"/>
                <w:noProof/>
              </w:rPr>
              <w:t>Est-ce que c’est nouveau et différent?</w:t>
            </w:r>
            <w:r w:rsidR="00717831">
              <w:rPr>
                <w:noProof/>
                <w:webHidden/>
              </w:rPr>
              <w:tab/>
            </w:r>
            <w:r w:rsidR="00717831">
              <w:rPr>
                <w:noProof/>
                <w:webHidden/>
              </w:rPr>
              <w:fldChar w:fldCharType="begin"/>
            </w:r>
            <w:r w:rsidR="00717831">
              <w:rPr>
                <w:noProof/>
                <w:webHidden/>
              </w:rPr>
              <w:instrText xml:space="preserve"> PAGEREF _Toc26883347 \h </w:instrText>
            </w:r>
            <w:r w:rsidR="00717831">
              <w:rPr>
                <w:noProof/>
                <w:webHidden/>
              </w:rPr>
            </w:r>
            <w:r w:rsidR="00717831">
              <w:rPr>
                <w:noProof/>
                <w:webHidden/>
              </w:rPr>
              <w:fldChar w:fldCharType="separate"/>
            </w:r>
            <w:r w:rsidR="00717831">
              <w:rPr>
                <w:noProof/>
                <w:webHidden/>
              </w:rPr>
              <w:t>8</w:t>
            </w:r>
            <w:r w:rsidR="00717831">
              <w:rPr>
                <w:noProof/>
                <w:webHidden/>
              </w:rPr>
              <w:fldChar w:fldCharType="end"/>
            </w:r>
          </w:hyperlink>
        </w:p>
        <w:p w14:paraId="45838669" w14:textId="2A328DFC" w:rsidR="00717831" w:rsidRDefault="00BE593A">
          <w:pPr>
            <w:pStyle w:val="TM2"/>
            <w:tabs>
              <w:tab w:val="left" w:pos="880"/>
            </w:tabs>
            <w:rPr>
              <w:rFonts w:asciiTheme="minorHAnsi" w:hAnsiTheme="minorHAnsi" w:cstheme="minorBidi"/>
              <w:noProof/>
              <w:sz w:val="22"/>
              <w:szCs w:val="22"/>
            </w:rPr>
          </w:pPr>
          <w:hyperlink w:anchor="_Toc26883348" w:history="1">
            <w:r w:rsidR="00717831" w:rsidRPr="009F0D8F">
              <w:rPr>
                <w:rStyle w:val="Lienhypertexte"/>
                <w:i/>
                <w:iCs/>
                <w:noProof/>
              </w:rPr>
              <w:t>3.2</w:t>
            </w:r>
            <w:r w:rsidR="00717831">
              <w:rPr>
                <w:rFonts w:asciiTheme="minorHAnsi" w:hAnsiTheme="minorHAnsi" w:cstheme="minorBidi"/>
                <w:noProof/>
                <w:sz w:val="22"/>
                <w:szCs w:val="22"/>
              </w:rPr>
              <w:tab/>
            </w:r>
            <w:r w:rsidR="00717831" w:rsidRPr="009F0D8F">
              <w:rPr>
                <w:rStyle w:val="Lienhypertexte"/>
                <w:noProof/>
              </w:rPr>
              <w:t>Faut-il explorer l’inconnu pour atteindre l’objectif?</w:t>
            </w:r>
            <w:r w:rsidR="00717831">
              <w:rPr>
                <w:noProof/>
                <w:webHidden/>
              </w:rPr>
              <w:tab/>
            </w:r>
            <w:r w:rsidR="00717831">
              <w:rPr>
                <w:noProof/>
                <w:webHidden/>
              </w:rPr>
              <w:fldChar w:fldCharType="begin"/>
            </w:r>
            <w:r w:rsidR="00717831">
              <w:rPr>
                <w:noProof/>
                <w:webHidden/>
              </w:rPr>
              <w:instrText xml:space="preserve"> PAGEREF _Toc26883348 \h </w:instrText>
            </w:r>
            <w:r w:rsidR="00717831">
              <w:rPr>
                <w:noProof/>
                <w:webHidden/>
              </w:rPr>
            </w:r>
            <w:r w:rsidR="00717831">
              <w:rPr>
                <w:noProof/>
                <w:webHidden/>
              </w:rPr>
              <w:fldChar w:fldCharType="separate"/>
            </w:r>
            <w:r w:rsidR="00717831">
              <w:rPr>
                <w:noProof/>
                <w:webHidden/>
              </w:rPr>
              <w:t>9</w:t>
            </w:r>
            <w:r w:rsidR="00717831">
              <w:rPr>
                <w:noProof/>
                <w:webHidden/>
              </w:rPr>
              <w:fldChar w:fldCharType="end"/>
            </w:r>
          </w:hyperlink>
        </w:p>
        <w:p w14:paraId="61C8482E" w14:textId="1BAACD73" w:rsidR="00717831" w:rsidRDefault="00BE593A">
          <w:pPr>
            <w:pStyle w:val="TM1"/>
            <w:tabs>
              <w:tab w:val="left" w:pos="566"/>
            </w:tabs>
            <w:rPr>
              <w:rFonts w:asciiTheme="minorHAnsi" w:hAnsiTheme="minorHAnsi" w:cstheme="minorBidi"/>
              <w:noProof/>
              <w:sz w:val="22"/>
              <w:szCs w:val="22"/>
            </w:rPr>
          </w:pPr>
          <w:hyperlink w:anchor="_Toc26883349" w:history="1">
            <w:r w:rsidR="00717831" w:rsidRPr="009F0D8F">
              <w:rPr>
                <w:rStyle w:val="Lienhypertexte"/>
                <w:noProof/>
              </w:rPr>
              <w:t>4</w:t>
            </w:r>
            <w:r w:rsidR="00717831">
              <w:rPr>
                <w:rFonts w:asciiTheme="minorHAnsi" w:hAnsiTheme="minorHAnsi" w:cstheme="minorBidi"/>
                <w:noProof/>
                <w:sz w:val="22"/>
                <w:szCs w:val="22"/>
              </w:rPr>
              <w:tab/>
            </w:r>
            <w:r w:rsidR="00717831" w:rsidRPr="009F0D8F">
              <w:rPr>
                <w:rStyle w:val="Lienhypertexte"/>
                <w:noProof/>
              </w:rPr>
              <w:t>Explorer dans la réalité</w:t>
            </w:r>
            <w:r w:rsidR="00717831">
              <w:rPr>
                <w:noProof/>
                <w:webHidden/>
              </w:rPr>
              <w:tab/>
            </w:r>
            <w:r w:rsidR="00717831">
              <w:rPr>
                <w:noProof/>
                <w:webHidden/>
              </w:rPr>
              <w:fldChar w:fldCharType="begin"/>
            </w:r>
            <w:r w:rsidR="00717831">
              <w:rPr>
                <w:noProof/>
                <w:webHidden/>
              </w:rPr>
              <w:instrText xml:space="preserve"> PAGEREF _Toc26883349 \h </w:instrText>
            </w:r>
            <w:r w:rsidR="00717831">
              <w:rPr>
                <w:noProof/>
                <w:webHidden/>
              </w:rPr>
            </w:r>
            <w:r w:rsidR="00717831">
              <w:rPr>
                <w:noProof/>
                <w:webHidden/>
              </w:rPr>
              <w:fldChar w:fldCharType="separate"/>
            </w:r>
            <w:r w:rsidR="00717831">
              <w:rPr>
                <w:noProof/>
                <w:webHidden/>
              </w:rPr>
              <w:t>9</w:t>
            </w:r>
            <w:r w:rsidR="00717831">
              <w:rPr>
                <w:noProof/>
                <w:webHidden/>
              </w:rPr>
              <w:fldChar w:fldCharType="end"/>
            </w:r>
          </w:hyperlink>
        </w:p>
        <w:p w14:paraId="5B85E4FA" w14:textId="1B5271C0" w:rsidR="00717831" w:rsidRDefault="00BE593A">
          <w:pPr>
            <w:pStyle w:val="TM2"/>
            <w:tabs>
              <w:tab w:val="left" w:pos="880"/>
            </w:tabs>
            <w:rPr>
              <w:rFonts w:asciiTheme="minorHAnsi" w:hAnsiTheme="minorHAnsi" w:cstheme="minorBidi"/>
              <w:noProof/>
              <w:sz w:val="22"/>
              <w:szCs w:val="22"/>
            </w:rPr>
          </w:pPr>
          <w:hyperlink w:anchor="_Toc26883350" w:history="1">
            <w:r w:rsidR="00717831" w:rsidRPr="009F0D8F">
              <w:rPr>
                <w:rStyle w:val="Lienhypertexte"/>
                <w:noProof/>
              </w:rPr>
              <w:t>4.1</w:t>
            </w:r>
            <w:r w:rsidR="00717831">
              <w:rPr>
                <w:rFonts w:asciiTheme="minorHAnsi" w:hAnsiTheme="minorHAnsi" w:cstheme="minorBidi"/>
                <w:noProof/>
                <w:sz w:val="22"/>
                <w:szCs w:val="22"/>
              </w:rPr>
              <w:tab/>
            </w:r>
            <w:r w:rsidR="00717831" w:rsidRPr="009F0D8F">
              <w:rPr>
                <w:rStyle w:val="Lienhypertexte"/>
                <w:noProof/>
              </w:rPr>
              <w:t>Quel est(sont) le(s) lieu(x) d’expérimentations envisagés.</w:t>
            </w:r>
            <w:r w:rsidR="00717831">
              <w:rPr>
                <w:noProof/>
                <w:webHidden/>
              </w:rPr>
              <w:tab/>
            </w:r>
            <w:r w:rsidR="00717831">
              <w:rPr>
                <w:noProof/>
                <w:webHidden/>
              </w:rPr>
              <w:fldChar w:fldCharType="begin"/>
            </w:r>
            <w:r w:rsidR="00717831">
              <w:rPr>
                <w:noProof/>
                <w:webHidden/>
              </w:rPr>
              <w:instrText xml:space="preserve"> PAGEREF _Toc26883350 \h </w:instrText>
            </w:r>
            <w:r w:rsidR="00717831">
              <w:rPr>
                <w:noProof/>
                <w:webHidden/>
              </w:rPr>
            </w:r>
            <w:r w:rsidR="00717831">
              <w:rPr>
                <w:noProof/>
                <w:webHidden/>
              </w:rPr>
              <w:fldChar w:fldCharType="separate"/>
            </w:r>
            <w:r w:rsidR="00717831">
              <w:rPr>
                <w:noProof/>
                <w:webHidden/>
              </w:rPr>
              <w:t>10</w:t>
            </w:r>
            <w:r w:rsidR="00717831">
              <w:rPr>
                <w:noProof/>
                <w:webHidden/>
              </w:rPr>
              <w:fldChar w:fldCharType="end"/>
            </w:r>
          </w:hyperlink>
        </w:p>
        <w:p w14:paraId="3AAE239C" w14:textId="0B20B580" w:rsidR="00717831" w:rsidRDefault="00BE593A">
          <w:pPr>
            <w:pStyle w:val="TM1"/>
            <w:tabs>
              <w:tab w:val="left" w:pos="566"/>
            </w:tabs>
            <w:rPr>
              <w:rFonts w:asciiTheme="minorHAnsi" w:hAnsiTheme="minorHAnsi" w:cstheme="minorBidi"/>
              <w:noProof/>
              <w:sz w:val="22"/>
              <w:szCs w:val="22"/>
            </w:rPr>
          </w:pPr>
          <w:hyperlink w:anchor="_Toc26883351" w:history="1">
            <w:r w:rsidR="00717831" w:rsidRPr="009F0D8F">
              <w:rPr>
                <w:rStyle w:val="Lienhypertexte"/>
                <w:noProof/>
              </w:rPr>
              <w:t>5</w:t>
            </w:r>
            <w:r w:rsidR="00717831">
              <w:rPr>
                <w:rFonts w:asciiTheme="minorHAnsi" w:hAnsiTheme="minorHAnsi" w:cstheme="minorBidi"/>
                <w:noProof/>
                <w:sz w:val="22"/>
                <w:szCs w:val="22"/>
              </w:rPr>
              <w:tab/>
            </w:r>
            <w:r w:rsidR="00717831" w:rsidRPr="009F0D8F">
              <w:rPr>
                <w:rStyle w:val="Lienhypertexte"/>
                <w:noProof/>
              </w:rPr>
              <w:t>Les explorateurs</w:t>
            </w:r>
            <w:r w:rsidR="00717831">
              <w:rPr>
                <w:noProof/>
                <w:webHidden/>
              </w:rPr>
              <w:tab/>
            </w:r>
            <w:r w:rsidR="00717831">
              <w:rPr>
                <w:noProof/>
                <w:webHidden/>
              </w:rPr>
              <w:fldChar w:fldCharType="begin"/>
            </w:r>
            <w:r w:rsidR="00717831">
              <w:rPr>
                <w:noProof/>
                <w:webHidden/>
              </w:rPr>
              <w:instrText xml:space="preserve"> PAGEREF _Toc26883351 \h </w:instrText>
            </w:r>
            <w:r w:rsidR="00717831">
              <w:rPr>
                <w:noProof/>
                <w:webHidden/>
              </w:rPr>
            </w:r>
            <w:r w:rsidR="00717831">
              <w:rPr>
                <w:noProof/>
                <w:webHidden/>
              </w:rPr>
              <w:fldChar w:fldCharType="separate"/>
            </w:r>
            <w:r w:rsidR="00717831">
              <w:rPr>
                <w:noProof/>
                <w:webHidden/>
              </w:rPr>
              <w:t>10</w:t>
            </w:r>
            <w:r w:rsidR="00717831">
              <w:rPr>
                <w:noProof/>
                <w:webHidden/>
              </w:rPr>
              <w:fldChar w:fldCharType="end"/>
            </w:r>
          </w:hyperlink>
        </w:p>
        <w:p w14:paraId="4598FAE0" w14:textId="7B82545D" w:rsidR="00717831" w:rsidRDefault="00BE593A">
          <w:pPr>
            <w:pStyle w:val="TM2"/>
            <w:tabs>
              <w:tab w:val="left" w:pos="880"/>
            </w:tabs>
            <w:rPr>
              <w:rFonts w:asciiTheme="minorHAnsi" w:hAnsiTheme="minorHAnsi" w:cstheme="minorBidi"/>
              <w:noProof/>
              <w:sz w:val="22"/>
              <w:szCs w:val="22"/>
            </w:rPr>
          </w:pPr>
          <w:hyperlink w:anchor="_Toc26883352" w:history="1">
            <w:r w:rsidR="00717831" w:rsidRPr="009F0D8F">
              <w:rPr>
                <w:rStyle w:val="Lienhypertexte"/>
                <w:noProof/>
              </w:rPr>
              <w:t>5.1</w:t>
            </w:r>
            <w:r w:rsidR="00717831">
              <w:rPr>
                <w:rFonts w:asciiTheme="minorHAnsi" w:hAnsiTheme="minorHAnsi" w:cstheme="minorBidi"/>
                <w:noProof/>
                <w:sz w:val="22"/>
                <w:szCs w:val="22"/>
              </w:rPr>
              <w:tab/>
            </w:r>
            <w:r w:rsidR="00717831" w:rsidRPr="009F0D8F">
              <w:rPr>
                <w:rStyle w:val="Lienhypertexte"/>
                <w:noProof/>
              </w:rPr>
              <w:t>Qui a été impliqué dans la conception du project outline?</w:t>
            </w:r>
            <w:r w:rsidR="00717831">
              <w:rPr>
                <w:noProof/>
                <w:webHidden/>
              </w:rPr>
              <w:tab/>
            </w:r>
            <w:r w:rsidR="00717831">
              <w:rPr>
                <w:noProof/>
                <w:webHidden/>
              </w:rPr>
              <w:fldChar w:fldCharType="begin"/>
            </w:r>
            <w:r w:rsidR="00717831">
              <w:rPr>
                <w:noProof/>
                <w:webHidden/>
              </w:rPr>
              <w:instrText xml:space="preserve"> PAGEREF _Toc26883352 \h </w:instrText>
            </w:r>
            <w:r w:rsidR="00717831">
              <w:rPr>
                <w:noProof/>
                <w:webHidden/>
              </w:rPr>
            </w:r>
            <w:r w:rsidR="00717831">
              <w:rPr>
                <w:noProof/>
                <w:webHidden/>
              </w:rPr>
              <w:fldChar w:fldCharType="separate"/>
            </w:r>
            <w:r w:rsidR="00717831">
              <w:rPr>
                <w:noProof/>
                <w:webHidden/>
              </w:rPr>
              <w:t>10</w:t>
            </w:r>
            <w:r w:rsidR="00717831">
              <w:rPr>
                <w:noProof/>
                <w:webHidden/>
              </w:rPr>
              <w:fldChar w:fldCharType="end"/>
            </w:r>
          </w:hyperlink>
        </w:p>
        <w:p w14:paraId="18DD5019" w14:textId="3D7E5886" w:rsidR="00717831" w:rsidRDefault="00BE593A">
          <w:pPr>
            <w:pStyle w:val="TM2"/>
            <w:tabs>
              <w:tab w:val="left" w:pos="880"/>
            </w:tabs>
            <w:rPr>
              <w:rFonts w:asciiTheme="minorHAnsi" w:hAnsiTheme="minorHAnsi" w:cstheme="minorBidi"/>
              <w:noProof/>
              <w:sz w:val="22"/>
              <w:szCs w:val="22"/>
            </w:rPr>
          </w:pPr>
          <w:hyperlink w:anchor="_Toc26883353" w:history="1">
            <w:r w:rsidR="00717831" w:rsidRPr="009F0D8F">
              <w:rPr>
                <w:rStyle w:val="Lienhypertexte"/>
                <w:noProof/>
              </w:rPr>
              <w:t>5.2</w:t>
            </w:r>
            <w:r w:rsidR="00717831">
              <w:rPr>
                <w:rFonts w:asciiTheme="minorHAnsi" w:hAnsiTheme="minorHAnsi" w:cstheme="minorBidi"/>
                <w:noProof/>
                <w:sz w:val="22"/>
                <w:szCs w:val="22"/>
              </w:rPr>
              <w:tab/>
            </w:r>
            <w:r w:rsidR="00717831" w:rsidRPr="009F0D8F">
              <w:rPr>
                <w:rStyle w:val="Lienhypertexte"/>
                <w:noProof/>
              </w:rPr>
              <w:t>Qui apporterait l’expertise du réel?</w:t>
            </w:r>
            <w:r w:rsidR="00717831">
              <w:rPr>
                <w:noProof/>
                <w:webHidden/>
              </w:rPr>
              <w:tab/>
            </w:r>
            <w:r w:rsidR="00717831">
              <w:rPr>
                <w:noProof/>
                <w:webHidden/>
              </w:rPr>
              <w:fldChar w:fldCharType="begin"/>
            </w:r>
            <w:r w:rsidR="00717831">
              <w:rPr>
                <w:noProof/>
                <w:webHidden/>
              </w:rPr>
              <w:instrText xml:space="preserve"> PAGEREF _Toc26883353 \h </w:instrText>
            </w:r>
            <w:r w:rsidR="00717831">
              <w:rPr>
                <w:noProof/>
                <w:webHidden/>
              </w:rPr>
            </w:r>
            <w:r w:rsidR="00717831">
              <w:rPr>
                <w:noProof/>
                <w:webHidden/>
              </w:rPr>
              <w:fldChar w:fldCharType="separate"/>
            </w:r>
            <w:r w:rsidR="00717831">
              <w:rPr>
                <w:noProof/>
                <w:webHidden/>
              </w:rPr>
              <w:t>10</w:t>
            </w:r>
            <w:r w:rsidR="00717831">
              <w:rPr>
                <w:noProof/>
                <w:webHidden/>
              </w:rPr>
              <w:fldChar w:fldCharType="end"/>
            </w:r>
          </w:hyperlink>
        </w:p>
        <w:p w14:paraId="7D56980F" w14:textId="15B20B46" w:rsidR="00717831" w:rsidRDefault="00BE593A">
          <w:pPr>
            <w:pStyle w:val="TM2"/>
            <w:tabs>
              <w:tab w:val="left" w:pos="880"/>
            </w:tabs>
            <w:rPr>
              <w:rFonts w:asciiTheme="minorHAnsi" w:hAnsiTheme="minorHAnsi" w:cstheme="minorBidi"/>
              <w:noProof/>
              <w:sz w:val="22"/>
              <w:szCs w:val="22"/>
            </w:rPr>
          </w:pPr>
          <w:hyperlink w:anchor="_Toc26883354" w:history="1">
            <w:r w:rsidR="00717831" w:rsidRPr="009F0D8F">
              <w:rPr>
                <w:rStyle w:val="Lienhypertexte"/>
                <w:noProof/>
              </w:rPr>
              <w:t>5.3</w:t>
            </w:r>
            <w:r w:rsidR="00717831">
              <w:rPr>
                <w:rFonts w:asciiTheme="minorHAnsi" w:hAnsiTheme="minorHAnsi" w:cstheme="minorBidi"/>
                <w:noProof/>
                <w:sz w:val="22"/>
                <w:szCs w:val="22"/>
              </w:rPr>
              <w:tab/>
            </w:r>
            <w:r w:rsidR="00717831" w:rsidRPr="009F0D8F">
              <w:rPr>
                <w:rStyle w:val="Lienhypertexte"/>
                <w:noProof/>
              </w:rPr>
              <w:t>Qui devrait encore être impliqué dans l’équipage?</w:t>
            </w:r>
            <w:r w:rsidR="00717831">
              <w:rPr>
                <w:noProof/>
                <w:webHidden/>
              </w:rPr>
              <w:tab/>
            </w:r>
            <w:r w:rsidR="00717831">
              <w:rPr>
                <w:noProof/>
                <w:webHidden/>
              </w:rPr>
              <w:fldChar w:fldCharType="begin"/>
            </w:r>
            <w:r w:rsidR="00717831">
              <w:rPr>
                <w:noProof/>
                <w:webHidden/>
              </w:rPr>
              <w:instrText xml:space="preserve"> PAGEREF _Toc26883354 \h </w:instrText>
            </w:r>
            <w:r w:rsidR="00717831">
              <w:rPr>
                <w:noProof/>
                <w:webHidden/>
              </w:rPr>
            </w:r>
            <w:r w:rsidR="00717831">
              <w:rPr>
                <w:noProof/>
                <w:webHidden/>
              </w:rPr>
              <w:fldChar w:fldCharType="separate"/>
            </w:r>
            <w:r w:rsidR="00717831">
              <w:rPr>
                <w:noProof/>
                <w:webHidden/>
              </w:rPr>
              <w:t>11</w:t>
            </w:r>
            <w:r w:rsidR="00717831">
              <w:rPr>
                <w:noProof/>
                <w:webHidden/>
              </w:rPr>
              <w:fldChar w:fldCharType="end"/>
            </w:r>
          </w:hyperlink>
        </w:p>
        <w:p w14:paraId="7E147480" w14:textId="02A539C1" w:rsidR="00717831" w:rsidRDefault="00BE593A">
          <w:pPr>
            <w:pStyle w:val="TM1"/>
            <w:tabs>
              <w:tab w:val="left" w:pos="566"/>
            </w:tabs>
            <w:rPr>
              <w:rFonts w:asciiTheme="minorHAnsi" w:hAnsiTheme="minorHAnsi" w:cstheme="minorBidi"/>
              <w:noProof/>
              <w:sz w:val="22"/>
              <w:szCs w:val="22"/>
            </w:rPr>
          </w:pPr>
          <w:hyperlink w:anchor="_Toc26883355" w:history="1">
            <w:r w:rsidR="00717831" w:rsidRPr="009F0D8F">
              <w:rPr>
                <w:rStyle w:val="Lienhypertexte"/>
                <w:noProof/>
              </w:rPr>
              <w:t>6</w:t>
            </w:r>
            <w:r w:rsidR="00717831">
              <w:rPr>
                <w:rFonts w:asciiTheme="minorHAnsi" w:hAnsiTheme="minorHAnsi" w:cstheme="minorBidi"/>
                <w:noProof/>
                <w:sz w:val="22"/>
                <w:szCs w:val="22"/>
              </w:rPr>
              <w:tab/>
            </w:r>
            <w:r w:rsidR="00717831" w:rsidRPr="009F0D8F">
              <w:rPr>
                <w:rStyle w:val="Lienhypertexte"/>
                <w:noProof/>
              </w:rPr>
              <w:t>Champ libre (max 500 mots)</w:t>
            </w:r>
            <w:r w:rsidR="00717831">
              <w:rPr>
                <w:noProof/>
                <w:webHidden/>
              </w:rPr>
              <w:tab/>
            </w:r>
            <w:r w:rsidR="00717831">
              <w:rPr>
                <w:noProof/>
                <w:webHidden/>
              </w:rPr>
              <w:fldChar w:fldCharType="begin"/>
            </w:r>
            <w:r w:rsidR="00717831">
              <w:rPr>
                <w:noProof/>
                <w:webHidden/>
              </w:rPr>
              <w:instrText xml:space="preserve"> PAGEREF _Toc26883355 \h </w:instrText>
            </w:r>
            <w:r w:rsidR="00717831">
              <w:rPr>
                <w:noProof/>
                <w:webHidden/>
              </w:rPr>
            </w:r>
            <w:r w:rsidR="00717831">
              <w:rPr>
                <w:noProof/>
                <w:webHidden/>
              </w:rPr>
              <w:fldChar w:fldCharType="separate"/>
            </w:r>
            <w:r w:rsidR="00717831">
              <w:rPr>
                <w:noProof/>
                <w:webHidden/>
              </w:rPr>
              <w:t>11</w:t>
            </w:r>
            <w:r w:rsidR="00717831">
              <w:rPr>
                <w:noProof/>
                <w:webHidden/>
              </w:rPr>
              <w:fldChar w:fldCharType="end"/>
            </w:r>
          </w:hyperlink>
        </w:p>
        <w:p w14:paraId="71C658D8" w14:textId="015E32DB" w:rsidR="00717831" w:rsidRDefault="00BE593A">
          <w:pPr>
            <w:pStyle w:val="TM1"/>
            <w:tabs>
              <w:tab w:val="left" w:pos="566"/>
            </w:tabs>
            <w:rPr>
              <w:rFonts w:asciiTheme="minorHAnsi" w:hAnsiTheme="minorHAnsi" w:cstheme="minorBidi"/>
              <w:noProof/>
              <w:sz w:val="22"/>
              <w:szCs w:val="22"/>
            </w:rPr>
          </w:pPr>
          <w:hyperlink w:anchor="_Toc26883356" w:history="1">
            <w:r w:rsidR="00717831" w:rsidRPr="009F0D8F">
              <w:rPr>
                <w:rStyle w:val="Lienhypertexte"/>
                <w:noProof/>
              </w:rPr>
              <w:t>7</w:t>
            </w:r>
            <w:r w:rsidR="00717831">
              <w:rPr>
                <w:rFonts w:asciiTheme="minorHAnsi" w:hAnsiTheme="minorHAnsi" w:cstheme="minorBidi"/>
                <w:noProof/>
                <w:sz w:val="22"/>
                <w:szCs w:val="22"/>
              </w:rPr>
              <w:tab/>
            </w:r>
            <w:r w:rsidR="00717831" w:rsidRPr="009F0D8F">
              <w:rPr>
                <w:rStyle w:val="Lienhypertexte"/>
                <w:noProof/>
              </w:rPr>
              <w:t>Plan de travail de montage</w:t>
            </w:r>
            <w:r w:rsidR="00717831">
              <w:rPr>
                <w:noProof/>
                <w:webHidden/>
              </w:rPr>
              <w:tab/>
            </w:r>
            <w:r w:rsidR="00717831">
              <w:rPr>
                <w:noProof/>
                <w:webHidden/>
              </w:rPr>
              <w:fldChar w:fldCharType="begin"/>
            </w:r>
            <w:r w:rsidR="00717831">
              <w:rPr>
                <w:noProof/>
                <w:webHidden/>
              </w:rPr>
              <w:instrText xml:space="preserve"> PAGEREF _Toc26883356 \h </w:instrText>
            </w:r>
            <w:r w:rsidR="00717831">
              <w:rPr>
                <w:noProof/>
                <w:webHidden/>
              </w:rPr>
            </w:r>
            <w:r w:rsidR="00717831">
              <w:rPr>
                <w:noProof/>
                <w:webHidden/>
              </w:rPr>
              <w:fldChar w:fldCharType="separate"/>
            </w:r>
            <w:r w:rsidR="00717831">
              <w:rPr>
                <w:noProof/>
                <w:webHidden/>
              </w:rPr>
              <w:t>11</w:t>
            </w:r>
            <w:r w:rsidR="00717831">
              <w:rPr>
                <w:noProof/>
                <w:webHidden/>
              </w:rPr>
              <w:fldChar w:fldCharType="end"/>
            </w:r>
          </w:hyperlink>
        </w:p>
        <w:p w14:paraId="614B4A88" w14:textId="1BC475E2" w:rsidR="00717831" w:rsidRDefault="00BE593A">
          <w:pPr>
            <w:pStyle w:val="TM1"/>
            <w:rPr>
              <w:rFonts w:asciiTheme="minorHAnsi" w:hAnsiTheme="minorHAnsi" w:cstheme="minorBidi"/>
              <w:noProof/>
              <w:sz w:val="22"/>
              <w:szCs w:val="22"/>
            </w:rPr>
          </w:pPr>
          <w:hyperlink w:anchor="_Toc26883357" w:history="1">
            <w:r w:rsidR="00717831">
              <w:rPr>
                <w:rFonts w:asciiTheme="minorHAnsi" w:hAnsiTheme="minorHAnsi" w:cstheme="minorBidi"/>
                <w:noProof/>
                <w:sz w:val="22"/>
                <w:szCs w:val="22"/>
              </w:rPr>
              <w:tab/>
            </w:r>
            <w:r w:rsidR="00717831" w:rsidRPr="009F0D8F">
              <w:rPr>
                <w:rStyle w:val="Lienhypertexte"/>
                <w:noProof/>
              </w:rPr>
              <w:t>D</w:t>
            </w:r>
            <w:r w:rsidR="00717831">
              <w:rPr>
                <w:noProof/>
                <w:webHidden/>
              </w:rPr>
              <w:tab/>
            </w:r>
            <w:r w:rsidR="00717831">
              <w:rPr>
                <w:noProof/>
                <w:webHidden/>
              </w:rPr>
              <w:fldChar w:fldCharType="begin"/>
            </w:r>
            <w:r w:rsidR="00717831">
              <w:rPr>
                <w:noProof/>
                <w:webHidden/>
              </w:rPr>
              <w:instrText xml:space="preserve"> PAGEREF _Toc26883357 \h </w:instrText>
            </w:r>
            <w:r w:rsidR="00717831">
              <w:rPr>
                <w:noProof/>
                <w:webHidden/>
              </w:rPr>
            </w:r>
            <w:r w:rsidR="00717831">
              <w:rPr>
                <w:noProof/>
                <w:webHidden/>
              </w:rPr>
              <w:fldChar w:fldCharType="separate"/>
            </w:r>
            <w:r w:rsidR="00717831">
              <w:rPr>
                <w:noProof/>
                <w:webHidden/>
              </w:rPr>
              <w:t>11</w:t>
            </w:r>
            <w:r w:rsidR="00717831">
              <w:rPr>
                <w:noProof/>
                <w:webHidden/>
              </w:rPr>
              <w:fldChar w:fldCharType="end"/>
            </w:r>
          </w:hyperlink>
        </w:p>
        <w:p w14:paraId="20772B2F" w14:textId="795B4B10" w:rsidR="00717831" w:rsidRDefault="00BE593A">
          <w:pPr>
            <w:pStyle w:val="TM1"/>
            <w:tabs>
              <w:tab w:val="left" w:pos="566"/>
            </w:tabs>
            <w:rPr>
              <w:rFonts w:asciiTheme="minorHAnsi" w:hAnsiTheme="minorHAnsi" w:cstheme="minorBidi"/>
              <w:noProof/>
              <w:sz w:val="22"/>
              <w:szCs w:val="22"/>
            </w:rPr>
          </w:pPr>
          <w:hyperlink w:anchor="_Toc26883358" w:history="1">
            <w:r w:rsidR="00717831" w:rsidRPr="009F0D8F">
              <w:rPr>
                <w:rStyle w:val="Lienhypertexte"/>
                <w:noProof/>
              </w:rPr>
              <w:t>8</w:t>
            </w:r>
            <w:r w:rsidR="00717831">
              <w:rPr>
                <w:rFonts w:asciiTheme="minorHAnsi" w:hAnsiTheme="minorHAnsi" w:cstheme="minorBidi"/>
                <w:noProof/>
                <w:sz w:val="22"/>
                <w:szCs w:val="22"/>
              </w:rPr>
              <w:tab/>
            </w:r>
            <w:r w:rsidR="00717831" w:rsidRPr="009F0D8F">
              <w:rPr>
                <w:rStyle w:val="Lienhypertexte"/>
                <w:noProof/>
              </w:rPr>
              <w:t>emande de subside pour le montage du projet (max 25 000€)</w:t>
            </w:r>
            <w:r w:rsidR="00717831">
              <w:rPr>
                <w:noProof/>
                <w:webHidden/>
              </w:rPr>
              <w:tab/>
            </w:r>
            <w:r w:rsidR="00717831">
              <w:rPr>
                <w:noProof/>
                <w:webHidden/>
              </w:rPr>
              <w:fldChar w:fldCharType="begin"/>
            </w:r>
            <w:r w:rsidR="00717831">
              <w:rPr>
                <w:noProof/>
                <w:webHidden/>
              </w:rPr>
              <w:instrText xml:space="preserve"> PAGEREF _Toc26883358 \h </w:instrText>
            </w:r>
            <w:r w:rsidR="00717831">
              <w:rPr>
                <w:noProof/>
                <w:webHidden/>
              </w:rPr>
            </w:r>
            <w:r w:rsidR="00717831">
              <w:rPr>
                <w:noProof/>
                <w:webHidden/>
              </w:rPr>
              <w:fldChar w:fldCharType="separate"/>
            </w:r>
            <w:r w:rsidR="00717831">
              <w:rPr>
                <w:noProof/>
                <w:webHidden/>
              </w:rPr>
              <w:t>11</w:t>
            </w:r>
            <w:r w:rsidR="00717831">
              <w:rPr>
                <w:noProof/>
                <w:webHidden/>
              </w:rPr>
              <w:fldChar w:fldCharType="end"/>
            </w:r>
          </w:hyperlink>
        </w:p>
        <w:p w14:paraId="16C07382" w14:textId="5C9A871D" w:rsidR="00717831" w:rsidRDefault="00BE593A">
          <w:pPr>
            <w:pStyle w:val="TM1"/>
            <w:rPr>
              <w:rFonts w:asciiTheme="minorHAnsi" w:hAnsiTheme="minorHAnsi" w:cstheme="minorBidi"/>
              <w:noProof/>
              <w:sz w:val="22"/>
              <w:szCs w:val="22"/>
            </w:rPr>
          </w:pPr>
          <w:hyperlink w:anchor="_Toc26883359" w:history="1">
            <w:r w:rsidR="00717831" w:rsidRPr="009F0D8F">
              <w:rPr>
                <w:rStyle w:val="Lienhypertexte"/>
                <w:noProof/>
              </w:rPr>
              <w:t>Annexes à fournir</w:t>
            </w:r>
            <w:r w:rsidR="00717831">
              <w:rPr>
                <w:noProof/>
                <w:webHidden/>
              </w:rPr>
              <w:tab/>
            </w:r>
            <w:r w:rsidR="00717831">
              <w:rPr>
                <w:noProof/>
                <w:webHidden/>
              </w:rPr>
              <w:fldChar w:fldCharType="begin"/>
            </w:r>
            <w:r w:rsidR="00717831">
              <w:rPr>
                <w:noProof/>
                <w:webHidden/>
              </w:rPr>
              <w:instrText xml:space="preserve"> PAGEREF _Toc26883359 \h </w:instrText>
            </w:r>
            <w:r w:rsidR="00717831">
              <w:rPr>
                <w:noProof/>
                <w:webHidden/>
              </w:rPr>
            </w:r>
            <w:r w:rsidR="00717831">
              <w:rPr>
                <w:noProof/>
                <w:webHidden/>
              </w:rPr>
              <w:fldChar w:fldCharType="separate"/>
            </w:r>
            <w:r w:rsidR="00717831">
              <w:rPr>
                <w:noProof/>
                <w:webHidden/>
              </w:rPr>
              <w:t>13</w:t>
            </w:r>
            <w:r w:rsidR="00717831">
              <w:rPr>
                <w:noProof/>
                <w:webHidden/>
              </w:rPr>
              <w:fldChar w:fldCharType="end"/>
            </w:r>
          </w:hyperlink>
        </w:p>
        <w:p w14:paraId="701BF600" w14:textId="329BC5C4" w:rsidR="00717831" w:rsidRDefault="00BE593A">
          <w:pPr>
            <w:pStyle w:val="TM1"/>
            <w:rPr>
              <w:rFonts w:asciiTheme="minorHAnsi" w:hAnsiTheme="minorHAnsi" w:cstheme="minorBidi"/>
              <w:noProof/>
              <w:sz w:val="22"/>
              <w:szCs w:val="22"/>
            </w:rPr>
          </w:pPr>
          <w:hyperlink w:anchor="_Toc26883360" w:history="1">
            <w:r w:rsidR="00717831" w:rsidRPr="009F0D8F">
              <w:rPr>
                <w:rStyle w:val="Lienhypertexte"/>
                <w:noProof/>
              </w:rPr>
              <w:t>Signature de la demande par les partenaires</w:t>
            </w:r>
            <w:r w:rsidR="00717831">
              <w:rPr>
                <w:noProof/>
                <w:webHidden/>
              </w:rPr>
              <w:tab/>
            </w:r>
            <w:r w:rsidR="00717831">
              <w:rPr>
                <w:noProof/>
                <w:webHidden/>
              </w:rPr>
              <w:fldChar w:fldCharType="begin"/>
            </w:r>
            <w:r w:rsidR="00717831">
              <w:rPr>
                <w:noProof/>
                <w:webHidden/>
              </w:rPr>
              <w:instrText xml:space="preserve"> PAGEREF _Toc26883360 \h </w:instrText>
            </w:r>
            <w:r w:rsidR="00717831">
              <w:rPr>
                <w:noProof/>
                <w:webHidden/>
              </w:rPr>
            </w:r>
            <w:r w:rsidR="00717831">
              <w:rPr>
                <w:noProof/>
                <w:webHidden/>
              </w:rPr>
              <w:fldChar w:fldCharType="separate"/>
            </w:r>
            <w:r w:rsidR="00717831">
              <w:rPr>
                <w:noProof/>
                <w:webHidden/>
              </w:rPr>
              <w:t>14</w:t>
            </w:r>
            <w:r w:rsidR="00717831">
              <w:rPr>
                <w:noProof/>
                <w:webHidden/>
              </w:rPr>
              <w:fldChar w:fldCharType="end"/>
            </w:r>
          </w:hyperlink>
        </w:p>
        <w:p w14:paraId="28EEA88D" w14:textId="7FC75C35" w:rsidR="00AD5922" w:rsidRDefault="00AD5922">
          <w:r>
            <w:rPr>
              <w:b/>
              <w:bCs/>
              <w:lang w:val="fr-FR"/>
            </w:rPr>
            <w:fldChar w:fldCharType="end"/>
          </w:r>
        </w:p>
      </w:sdtContent>
    </w:sdt>
    <w:p w14:paraId="28EEA88E" w14:textId="77777777" w:rsidR="00276C7D" w:rsidRDefault="00276C7D">
      <w:pPr>
        <w:rPr>
          <w:rFonts w:eastAsia="SimSun" w:cs="Times New Roman"/>
          <w:color w:val="2E74B5"/>
          <w:sz w:val="36"/>
          <w:szCs w:val="36"/>
          <w:lang w:eastAsia="zh-CN"/>
        </w:rPr>
      </w:pPr>
      <w:r>
        <w:rPr>
          <w:rFonts w:eastAsia="SimSun" w:cs="Times New Roman"/>
          <w:color w:val="2E74B5"/>
          <w:sz w:val="36"/>
          <w:szCs w:val="36"/>
          <w:lang w:eastAsia="zh-CN"/>
        </w:rPr>
        <w:br w:type="page"/>
      </w:r>
    </w:p>
    <w:p w14:paraId="28EEA88F" w14:textId="77777777" w:rsidR="00DD1F4C" w:rsidRPr="00D40C13" w:rsidRDefault="00AA35EB" w:rsidP="00327F53">
      <w:pPr>
        <w:pStyle w:val="Titre1"/>
        <w:numPr>
          <w:ilvl w:val="0"/>
          <w:numId w:val="0"/>
        </w:numPr>
        <w:ind w:left="-709"/>
        <w:rPr>
          <w:i/>
          <w:iCs/>
          <w:color w:val="auto"/>
          <w:sz w:val="22"/>
          <w:szCs w:val="22"/>
        </w:rPr>
      </w:pPr>
      <w:bookmarkStart w:id="3" w:name="_Toc26883331"/>
      <w:r w:rsidRPr="009C43DE">
        <w:lastRenderedPageBreak/>
        <w:t>INTRODUCTION</w:t>
      </w:r>
      <w:bookmarkEnd w:id="3"/>
    </w:p>
    <w:p w14:paraId="28EEA890" w14:textId="564C24BF" w:rsidR="00DD1F4C" w:rsidRDefault="00AA35EB" w:rsidP="00616561">
      <w:pPr>
        <w:suppressAutoHyphens/>
        <w:spacing w:before="120"/>
        <w:ind w:left="-697"/>
        <w:rPr>
          <w:rFonts w:eastAsia="Times New Roman" w:cs="Times New Roman"/>
          <w:i/>
          <w:iCs/>
          <w:sz w:val="22"/>
          <w:szCs w:val="22"/>
          <w:lang w:eastAsia="zh-CN"/>
        </w:rPr>
      </w:pPr>
      <w:r w:rsidRPr="00D40C13">
        <w:rPr>
          <w:rFonts w:eastAsia="Times New Roman" w:cs="Times New Roman"/>
          <w:i/>
          <w:iCs/>
          <w:sz w:val="22"/>
          <w:szCs w:val="22"/>
          <w:lang w:eastAsia="zh-CN"/>
        </w:rPr>
        <w:t>Ce formulaire vous permet</w:t>
      </w:r>
      <w:r w:rsidR="00781324">
        <w:rPr>
          <w:rFonts w:eastAsia="Times New Roman" w:cs="Times New Roman"/>
          <w:i/>
          <w:iCs/>
          <w:sz w:val="22"/>
          <w:szCs w:val="22"/>
          <w:lang w:eastAsia="zh-CN"/>
        </w:rPr>
        <w:t xml:space="preserve"> d'introduire officiellement un « project outline » ainsi qu’une demande de financement pour le montage du projet</w:t>
      </w:r>
      <w:r w:rsidRPr="00D40C13">
        <w:rPr>
          <w:rFonts w:eastAsia="Times New Roman" w:cs="Times New Roman"/>
          <w:i/>
          <w:iCs/>
          <w:sz w:val="22"/>
          <w:szCs w:val="22"/>
          <w:lang w:eastAsia="zh-CN"/>
        </w:rPr>
        <w:t xml:space="preserve"> dans le cadre de </w:t>
      </w:r>
      <w:r w:rsidR="002A5B1F">
        <w:rPr>
          <w:rFonts w:eastAsia="Times New Roman" w:cs="Times New Roman"/>
          <w:i/>
          <w:iCs/>
          <w:sz w:val="22"/>
          <w:szCs w:val="22"/>
          <w:lang w:eastAsia="zh-CN"/>
        </w:rPr>
        <w:t>notre</w:t>
      </w:r>
      <w:r w:rsidR="00A65BB0">
        <w:rPr>
          <w:rFonts w:eastAsia="Times New Roman" w:cs="Times New Roman"/>
          <w:i/>
          <w:iCs/>
          <w:sz w:val="22"/>
          <w:szCs w:val="22"/>
          <w:lang w:eastAsia="zh-CN"/>
        </w:rPr>
        <w:t xml:space="preserve"> </w:t>
      </w:r>
      <w:r w:rsidRPr="00D40C13">
        <w:rPr>
          <w:rFonts w:eastAsia="Times New Roman" w:cs="Times New Roman"/>
          <w:i/>
          <w:iCs/>
          <w:sz w:val="22"/>
          <w:szCs w:val="22"/>
          <w:lang w:eastAsia="zh-CN"/>
        </w:rPr>
        <w:t>appel à projets</w:t>
      </w:r>
      <w:r w:rsidR="00A65BB0">
        <w:rPr>
          <w:rFonts w:eastAsia="Times New Roman" w:cs="Times New Roman"/>
          <w:i/>
          <w:iCs/>
          <w:sz w:val="22"/>
          <w:szCs w:val="22"/>
          <w:lang w:eastAsia="zh-CN"/>
        </w:rPr>
        <w:t>,</w:t>
      </w:r>
      <w:r w:rsidRPr="00D40C13">
        <w:rPr>
          <w:rFonts w:eastAsia="Times New Roman" w:cs="Times New Roman"/>
          <w:i/>
          <w:iCs/>
          <w:sz w:val="22"/>
          <w:szCs w:val="22"/>
          <w:lang w:eastAsia="zh-CN"/>
        </w:rPr>
        <w:t xml:space="preserve"> </w:t>
      </w:r>
      <w:r w:rsidR="002A5B1F">
        <w:rPr>
          <w:rFonts w:eastAsia="Times New Roman" w:cs="Times New Roman"/>
          <w:i/>
          <w:iCs/>
          <w:sz w:val="22"/>
          <w:szCs w:val="22"/>
          <w:lang w:eastAsia="zh-CN"/>
        </w:rPr>
        <w:t>menés en co-création</w:t>
      </w:r>
      <w:r w:rsidR="00A65BB0">
        <w:rPr>
          <w:rFonts w:eastAsia="Times New Roman" w:cs="Times New Roman"/>
          <w:i/>
          <w:iCs/>
          <w:sz w:val="22"/>
          <w:szCs w:val="22"/>
          <w:lang w:eastAsia="zh-CN"/>
        </w:rPr>
        <w:t>.</w:t>
      </w:r>
      <w:r w:rsidRPr="00D40C13">
        <w:rPr>
          <w:rFonts w:eastAsia="Times New Roman" w:cs="Times New Roman"/>
          <w:i/>
          <w:iCs/>
          <w:sz w:val="22"/>
          <w:szCs w:val="22"/>
          <w:lang w:eastAsia="zh-CN"/>
        </w:rPr>
        <w:t> </w:t>
      </w:r>
    </w:p>
    <w:p w14:paraId="28EEA891" w14:textId="584B98E5" w:rsidR="00DD1F4C" w:rsidRPr="00D40C13" w:rsidRDefault="00AA35EB">
      <w:pPr>
        <w:suppressAutoHyphens/>
        <w:spacing w:before="113" w:after="0"/>
        <w:ind w:left="-695"/>
        <w:rPr>
          <w:rFonts w:eastAsia="Times New Roman" w:cs="Times New Roman"/>
          <w:i/>
          <w:iCs/>
          <w:sz w:val="22"/>
          <w:szCs w:val="22"/>
          <w:lang w:eastAsia="zh-CN"/>
        </w:rPr>
      </w:pPr>
      <w:r w:rsidRPr="00D40C13">
        <w:rPr>
          <w:rFonts w:eastAsia="Times New Roman" w:cs="Times New Roman"/>
          <w:i/>
          <w:iCs/>
          <w:sz w:val="22"/>
          <w:szCs w:val="22"/>
          <w:lang w:eastAsia="zh-CN"/>
        </w:rPr>
        <w:t>Avant de remplir ce formulaire, nous vous demandons de lire le document « </w:t>
      </w:r>
      <w:r w:rsidR="00A60766">
        <w:rPr>
          <w:rFonts w:eastAsia="Times New Roman" w:cs="Times New Roman"/>
          <w:i/>
          <w:iCs/>
          <w:sz w:val="22"/>
          <w:szCs w:val="22"/>
          <w:lang w:eastAsia="zh-CN"/>
        </w:rPr>
        <w:t xml:space="preserve">Présentation </w:t>
      </w:r>
      <w:r w:rsidR="002A5B1F">
        <w:rPr>
          <w:rFonts w:eastAsia="Times New Roman" w:cs="Times New Roman"/>
          <w:i/>
          <w:iCs/>
          <w:sz w:val="22"/>
          <w:szCs w:val="22"/>
          <w:lang w:eastAsia="zh-CN"/>
        </w:rPr>
        <w:t>de notre programme de financement Co-création</w:t>
      </w:r>
      <w:r w:rsidRPr="00D40C13">
        <w:rPr>
          <w:rFonts w:eastAsia="Times New Roman" w:cs="Times New Roman"/>
          <w:i/>
          <w:iCs/>
          <w:sz w:val="22"/>
          <w:szCs w:val="22"/>
          <w:lang w:eastAsia="zh-CN"/>
        </w:rPr>
        <w:t xml:space="preserve"> » </w:t>
      </w:r>
      <w:r w:rsidR="007E27C6">
        <w:rPr>
          <w:rFonts w:eastAsia="Times New Roman" w:cs="Times New Roman"/>
          <w:i/>
          <w:iCs/>
          <w:sz w:val="22"/>
          <w:szCs w:val="22"/>
          <w:lang w:eastAsia="zh-CN"/>
        </w:rPr>
        <w:t xml:space="preserve">et </w:t>
      </w:r>
      <w:r w:rsidR="002A5B1F">
        <w:rPr>
          <w:rFonts w:eastAsia="Times New Roman" w:cs="Times New Roman"/>
          <w:i/>
          <w:iCs/>
          <w:sz w:val="22"/>
          <w:szCs w:val="22"/>
          <w:lang w:eastAsia="zh-CN"/>
        </w:rPr>
        <w:t xml:space="preserve">le </w:t>
      </w:r>
      <w:r w:rsidR="007E27C6">
        <w:rPr>
          <w:rFonts w:eastAsia="Times New Roman" w:cs="Times New Roman"/>
          <w:i/>
          <w:iCs/>
          <w:sz w:val="22"/>
          <w:szCs w:val="22"/>
          <w:lang w:eastAsia="zh-CN"/>
        </w:rPr>
        <w:t xml:space="preserve">« Guide </w:t>
      </w:r>
      <w:r w:rsidR="002A5B1F">
        <w:rPr>
          <w:rFonts w:eastAsia="Times New Roman" w:cs="Times New Roman"/>
          <w:i/>
          <w:iCs/>
          <w:sz w:val="22"/>
          <w:szCs w:val="22"/>
          <w:lang w:eastAsia="zh-CN"/>
        </w:rPr>
        <w:t>Co-Création</w:t>
      </w:r>
      <w:r w:rsidR="007E27C6">
        <w:rPr>
          <w:rFonts w:eastAsia="Times New Roman" w:cs="Times New Roman"/>
          <w:i/>
          <w:iCs/>
          <w:sz w:val="22"/>
          <w:szCs w:val="22"/>
          <w:lang w:eastAsia="zh-CN"/>
        </w:rPr>
        <w:t xml:space="preserve"> 2019</w:t>
      </w:r>
      <w:r w:rsidR="00A60766">
        <w:rPr>
          <w:rFonts w:eastAsia="Times New Roman" w:cs="Times New Roman"/>
          <w:i/>
          <w:iCs/>
          <w:sz w:val="22"/>
          <w:szCs w:val="22"/>
          <w:lang w:eastAsia="zh-CN"/>
        </w:rPr>
        <w:t> »</w:t>
      </w:r>
      <w:r w:rsidRPr="00D40C13">
        <w:rPr>
          <w:rFonts w:eastAsia="Times New Roman" w:cs="Times New Roman"/>
          <w:i/>
          <w:iCs/>
          <w:sz w:val="22"/>
          <w:szCs w:val="22"/>
          <w:lang w:eastAsia="zh-CN"/>
        </w:rPr>
        <w:t xml:space="preserve">qui peut être téléchargé sur </w:t>
      </w:r>
      <w:hyperlink r:id="rId9" w:history="1">
        <w:r w:rsidR="00560019" w:rsidRPr="00A97BB7">
          <w:rPr>
            <w:rStyle w:val="Lienhypertexte"/>
          </w:rPr>
          <w:t>www.innoviris.brussels</w:t>
        </w:r>
      </w:hyperlink>
      <w:r w:rsidR="00560019">
        <w:rPr>
          <w:rFonts w:eastAsia="Times New Roman" w:cs="Times New Roman"/>
          <w:i/>
          <w:iCs/>
          <w:sz w:val="22"/>
          <w:szCs w:val="22"/>
          <w:lang w:eastAsia="zh-CN"/>
        </w:rPr>
        <w:t xml:space="preserve"> </w:t>
      </w:r>
      <w:r w:rsidRPr="00D40C13">
        <w:rPr>
          <w:rFonts w:eastAsia="Times New Roman" w:cs="Times New Roman"/>
          <w:i/>
          <w:iCs/>
          <w:sz w:val="22"/>
          <w:szCs w:val="22"/>
          <w:lang w:eastAsia="zh-CN"/>
        </w:rPr>
        <w:t>dans la boîte à outils de la page dédiée à la présente action.</w:t>
      </w:r>
    </w:p>
    <w:p w14:paraId="28EEA892" w14:textId="77777777" w:rsidR="00781324" w:rsidRDefault="00AA35EB">
      <w:pPr>
        <w:suppressAutoHyphens/>
        <w:spacing w:before="113" w:after="0"/>
        <w:ind w:left="-695"/>
        <w:rPr>
          <w:rFonts w:eastAsia="Times New Roman" w:cs="Times New Roman"/>
          <w:i/>
          <w:iCs/>
          <w:sz w:val="22"/>
          <w:szCs w:val="22"/>
          <w:lang w:eastAsia="zh-CN"/>
        </w:rPr>
      </w:pPr>
      <w:r w:rsidRPr="00D40C13">
        <w:rPr>
          <w:rFonts w:eastAsia="Times New Roman" w:cs="Times New Roman"/>
          <w:i/>
          <w:iCs/>
          <w:sz w:val="22"/>
          <w:szCs w:val="22"/>
          <w:lang w:eastAsia="zh-CN"/>
        </w:rPr>
        <w:t>Nous vous invitons à remplir ce formulaire de façon la plus explicite possible et de montrer clairement la raison d'être du projet</w:t>
      </w:r>
      <w:r w:rsidR="00D01659">
        <w:rPr>
          <w:rFonts w:eastAsia="Times New Roman" w:cs="Times New Roman"/>
          <w:i/>
          <w:iCs/>
          <w:sz w:val="22"/>
          <w:szCs w:val="22"/>
          <w:lang w:eastAsia="zh-CN"/>
        </w:rPr>
        <w:t xml:space="preserve"> dans le cadre de cette action.</w:t>
      </w:r>
      <w:r w:rsidR="00781324">
        <w:rPr>
          <w:rFonts w:eastAsia="Times New Roman" w:cs="Times New Roman"/>
          <w:i/>
          <w:iCs/>
          <w:sz w:val="22"/>
          <w:szCs w:val="22"/>
          <w:lang w:eastAsia="zh-CN"/>
        </w:rPr>
        <w:t xml:space="preserve"> </w:t>
      </w:r>
    </w:p>
    <w:p w14:paraId="28EEA893" w14:textId="43E16CDB" w:rsidR="00DD1F4C" w:rsidRDefault="00781324">
      <w:pPr>
        <w:suppressAutoHyphens/>
        <w:spacing w:before="113" w:after="0"/>
        <w:ind w:left="-695"/>
        <w:rPr>
          <w:rFonts w:eastAsia="Times New Roman" w:cs="Times New Roman"/>
          <w:i/>
          <w:iCs/>
          <w:sz w:val="22"/>
          <w:szCs w:val="22"/>
          <w:lang w:eastAsia="zh-CN"/>
        </w:rPr>
      </w:pPr>
      <w:r>
        <w:rPr>
          <w:rFonts w:eastAsia="Times New Roman" w:cs="Times New Roman"/>
          <w:i/>
          <w:iCs/>
          <w:sz w:val="22"/>
          <w:szCs w:val="22"/>
          <w:lang w:eastAsia="zh-CN"/>
        </w:rPr>
        <w:t>Soyez le plus concis possible</w:t>
      </w:r>
      <w:r w:rsidR="00E8496C">
        <w:rPr>
          <w:rFonts w:eastAsia="Times New Roman" w:cs="Times New Roman"/>
          <w:i/>
          <w:iCs/>
          <w:sz w:val="22"/>
          <w:szCs w:val="22"/>
          <w:lang w:eastAsia="zh-CN"/>
        </w:rPr>
        <w:t>. L’expérience nous montre que trop de texte noie l’intention et n’est pas à l’avantage du projet.</w:t>
      </w:r>
      <w:r w:rsidR="00013AD1">
        <w:rPr>
          <w:rFonts w:eastAsia="Times New Roman" w:cs="Times New Roman"/>
          <w:i/>
          <w:iCs/>
          <w:sz w:val="22"/>
          <w:szCs w:val="22"/>
          <w:lang w:eastAsia="zh-CN"/>
        </w:rPr>
        <w:t xml:space="preserve"> De plus nous recevons généralement plus de 40 demandes</w:t>
      </w:r>
    </w:p>
    <w:p w14:paraId="28EEA894" w14:textId="11BBFD02" w:rsidR="00E8496C" w:rsidRDefault="00E8496C">
      <w:pPr>
        <w:suppressAutoHyphens/>
        <w:spacing w:before="113" w:after="0"/>
        <w:ind w:left="-695"/>
        <w:rPr>
          <w:rFonts w:eastAsia="Times New Roman" w:cs="Times New Roman"/>
          <w:i/>
          <w:iCs/>
          <w:sz w:val="22"/>
          <w:szCs w:val="22"/>
          <w:lang w:eastAsia="zh-CN"/>
        </w:rPr>
      </w:pPr>
      <w:r>
        <w:rPr>
          <w:rFonts w:eastAsia="Times New Roman" w:cs="Times New Roman"/>
          <w:i/>
          <w:iCs/>
          <w:sz w:val="22"/>
          <w:szCs w:val="22"/>
          <w:lang w:eastAsia="zh-CN"/>
        </w:rPr>
        <w:t xml:space="preserve">Soyez attentif au vocabulaire utilisé afin de montrer que le projet est ancré dans une dimension participative et éviter un langage trop </w:t>
      </w:r>
      <w:r w:rsidR="00C622A1">
        <w:rPr>
          <w:rFonts w:eastAsia="Times New Roman" w:cs="Times New Roman"/>
          <w:i/>
          <w:iCs/>
          <w:sz w:val="22"/>
          <w:szCs w:val="22"/>
          <w:lang w:eastAsia="zh-CN"/>
        </w:rPr>
        <w:t>académique</w:t>
      </w:r>
      <w:r>
        <w:rPr>
          <w:rFonts w:eastAsia="Times New Roman" w:cs="Times New Roman"/>
          <w:i/>
          <w:iCs/>
          <w:sz w:val="22"/>
          <w:szCs w:val="22"/>
          <w:lang w:eastAsia="zh-CN"/>
        </w:rPr>
        <w:t xml:space="preserve">. </w:t>
      </w:r>
    </w:p>
    <w:p w14:paraId="28EEA895" w14:textId="77777777" w:rsidR="000A178F" w:rsidRDefault="000A178F" w:rsidP="00E8496C">
      <w:pPr>
        <w:suppressAutoHyphens/>
        <w:spacing w:before="113" w:after="0"/>
        <w:ind w:left="-695"/>
        <w:rPr>
          <w:rFonts w:eastAsia="Times New Roman" w:cs="Times New Roman"/>
          <w:i/>
          <w:iCs/>
          <w:sz w:val="22"/>
          <w:szCs w:val="22"/>
          <w:lang w:eastAsia="zh-CN"/>
        </w:rPr>
      </w:pPr>
      <w:r>
        <w:rPr>
          <w:rFonts w:eastAsia="Times New Roman" w:cs="Times New Roman"/>
          <w:i/>
          <w:iCs/>
          <w:sz w:val="22"/>
          <w:szCs w:val="22"/>
          <w:lang w:eastAsia="zh-CN"/>
        </w:rPr>
        <w:t>Ce formulaire exp</w:t>
      </w:r>
      <w:r w:rsidR="00E8496C">
        <w:rPr>
          <w:rFonts w:eastAsia="Times New Roman" w:cs="Times New Roman"/>
          <w:i/>
          <w:iCs/>
          <w:sz w:val="22"/>
          <w:szCs w:val="22"/>
          <w:lang w:eastAsia="zh-CN"/>
        </w:rPr>
        <w:t xml:space="preserve">licite les attentes d’Innoviris. </w:t>
      </w:r>
      <w:r w:rsidR="00D01659">
        <w:rPr>
          <w:rFonts w:eastAsia="Times New Roman" w:cs="Times New Roman"/>
          <w:i/>
          <w:iCs/>
          <w:sz w:val="22"/>
          <w:szCs w:val="22"/>
          <w:lang w:eastAsia="zh-CN"/>
        </w:rPr>
        <w:t>Merci de ne pas effacer les instructions et notes explicatives</w:t>
      </w:r>
      <w:r>
        <w:rPr>
          <w:rFonts w:eastAsia="Times New Roman" w:cs="Times New Roman"/>
          <w:i/>
          <w:iCs/>
          <w:sz w:val="22"/>
          <w:szCs w:val="22"/>
          <w:lang w:eastAsia="zh-CN"/>
        </w:rPr>
        <w:t xml:space="preserve"> afin que le jury de sélection puisse prendre connaissance des attentes exprimées par Innoviris.</w:t>
      </w:r>
    </w:p>
    <w:p w14:paraId="28EEA896" w14:textId="77777777" w:rsidR="00D52856" w:rsidRPr="00D40C13" w:rsidRDefault="00C40A02" w:rsidP="00E8496C">
      <w:pPr>
        <w:suppressAutoHyphens/>
        <w:spacing w:before="113" w:after="0"/>
        <w:ind w:left="-695"/>
        <w:rPr>
          <w:rFonts w:eastAsia="Times New Roman" w:cs="Times New Roman"/>
          <w:i/>
          <w:iCs/>
          <w:sz w:val="22"/>
          <w:szCs w:val="22"/>
          <w:lang w:eastAsia="zh-CN"/>
        </w:rPr>
      </w:pPr>
      <w:r>
        <w:rPr>
          <w:rFonts w:eastAsia="Times New Roman" w:cs="Times New Roman"/>
          <w:i/>
          <w:iCs/>
          <w:sz w:val="22"/>
          <w:szCs w:val="22"/>
          <w:lang w:eastAsia="zh-CN"/>
        </w:rPr>
        <w:t>Si vous rencontrez des difficultés pour fournir un des éléments demandés</w:t>
      </w:r>
      <w:r w:rsidR="0009576D">
        <w:rPr>
          <w:rFonts w:eastAsia="Times New Roman" w:cs="Times New Roman"/>
          <w:i/>
          <w:iCs/>
          <w:sz w:val="22"/>
          <w:szCs w:val="22"/>
          <w:lang w:eastAsia="zh-CN"/>
        </w:rPr>
        <w:t>,</w:t>
      </w:r>
      <w:r>
        <w:rPr>
          <w:rFonts w:eastAsia="Times New Roman" w:cs="Times New Roman"/>
          <w:i/>
          <w:iCs/>
          <w:sz w:val="22"/>
          <w:szCs w:val="22"/>
          <w:lang w:eastAsia="zh-CN"/>
        </w:rPr>
        <w:t xml:space="preserve"> nous vous invitons à contacter Xavier Hulhoven (</w:t>
      </w:r>
      <w:r w:rsidR="00560019">
        <w:rPr>
          <w:rFonts w:eastAsia="Times New Roman" w:cs="Times New Roman"/>
          <w:i/>
          <w:iCs/>
          <w:sz w:val="22"/>
          <w:szCs w:val="22"/>
          <w:lang w:eastAsia="zh-CN"/>
        </w:rPr>
        <w:t>xhulhoven@innoviris.brussels</w:t>
      </w:r>
      <w:r>
        <w:rPr>
          <w:rFonts w:eastAsia="Times New Roman" w:cs="Times New Roman"/>
          <w:i/>
          <w:iCs/>
          <w:sz w:val="22"/>
          <w:szCs w:val="22"/>
          <w:lang w:eastAsia="zh-CN"/>
        </w:rPr>
        <w:t xml:space="preserve"> ; </w:t>
      </w:r>
      <w:r w:rsidRPr="00C40A02">
        <w:rPr>
          <w:rFonts w:eastAsia="Times New Roman" w:cs="Times New Roman"/>
          <w:i/>
          <w:iCs/>
          <w:sz w:val="22"/>
          <w:szCs w:val="22"/>
          <w:lang w:eastAsia="zh-CN"/>
        </w:rPr>
        <w:t>+32 2 600 50 68</w:t>
      </w:r>
      <w:r>
        <w:rPr>
          <w:rFonts w:eastAsia="Times New Roman" w:cs="Times New Roman"/>
          <w:i/>
          <w:iCs/>
          <w:sz w:val="22"/>
          <w:szCs w:val="22"/>
          <w:lang w:eastAsia="zh-CN"/>
        </w:rPr>
        <w:t>).</w:t>
      </w:r>
      <w:bookmarkStart w:id="4" w:name="__RefHeading__1253_76446037"/>
      <w:bookmarkEnd w:id="4"/>
      <w:r w:rsidR="00D52856" w:rsidRPr="00D40C13">
        <w:rPr>
          <w:rFonts w:eastAsia="Times New Roman" w:cs="Times New Roman"/>
          <w:i/>
          <w:iCs/>
          <w:sz w:val="22"/>
          <w:szCs w:val="22"/>
          <w:lang w:eastAsia="zh-CN"/>
        </w:rPr>
        <w:br w:type="page"/>
      </w:r>
    </w:p>
    <w:p w14:paraId="4472E319" w14:textId="77777777" w:rsidR="008032A4" w:rsidRDefault="008032A4" w:rsidP="00AD5922">
      <w:pPr>
        <w:pStyle w:val="Titre1"/>
        <w:numPr>
          <w:ilvl w:val="0"/>
          <w:numId w:val="0"/>
        </w:numPr>
        <w:ind w:left="-284"/>
        <w:sectPr w:rsidR="008032A4" w:rsidSect="002A5B1F">
          <w:pgSz w:w="11906" w:h="16838"/>
          <w:pgMar w:top="1417" w:right="1417" w:bottom="1417" w:left="1417" w:header="708" w:footer="708" w:gutter="0"/>
          <w:cols w:space="708"/>
          <w:docGrid w:linePitch="360"/>
        </w:sectPr>
      </w:pPr>
    </w:p>
    <w:p w14:paraId="28EEA897" w14:textId="7BAA0446" w:rsidR="00DD1F4C" w:rsidRPr="00D40C13" w:rsidRDefault="00D52856" w:rsidP="00AD5922">
      <w:pPr>
        <w:pStyle w:val="Titre1"/>
        <w:numPr>
          <w:ilvl w:val="0"/>
          <w:numId w:val="0"/>
        </w:numPr>
        <w:ind w:left="-284"/>
      </w:pPr>
      <w:bookmarkStart w:id="5" w:name="_Toc26883332"/>
      <w:r w:rsidRPr="00D40C13">
        <w:t>Fiche synthétique</w:t>
      </w:r>
      <w:bookmarkEnd w:id="5"/>
    </w:p>
    <w:p w14:paraId="28EEA899" w14:textId="77777777" w:rsidR="00D52856" w:rsidRPr="00D40C13" w:rsidRDefault="00C52E7B" w:rsidP="00E445B8">
      <w:pPr>
        <w:pStyle w:val="Titre2"/>
        <w:numPr>
          <w:ilvl w:val="0"/>
          <w:numId w:val="0"/>
        </w:numPr>
      </w:pPr>
      <w:bookmarkStart w:id="6" w:name="_Toc26883333"/>
      <w:r w:rsidRPr="00D40C13">
        <w:t>Titre du projet :</w:t>
      </w:r>
      <w:bookmarkEnd w:id="6"/>
    </w:p>
    <w:p w14:paraId="28EEA89A" w14:textId="77777777" w:rsidR="00C52E7B" w:rsidRPr="00D40C13" w:rsidRDefault="00C52E7B" w:rsidP="00E445B8">
      <w:pPr>
        <w:pStyle w:val="Titre2"/>
        <w:numPr>
          <w:ilvl w:val="0"/>
          <w:numId w:val="0"/>
        </w:numPr>
      </w:pPr>
      <w:bookmarkStart w:id="7" w:name="_Toc26883334"/>
      <w:r w:rsidRPr="00D40C13">
        <w:t>Acronyme :</w:t>
      </w:r>
      <w:bookmarkEnd w:id="7"/>
    </w:p>
    <w:p w14:paraId="28EEA89B" w14:textId="77777777" w:rsidR="00C52E7B" w:rsidRPr="00D40C13" w:rsidRDefault="00C52E7B" w:rsidP="00E445B8">
      <w:pPr>
        <w:pStyle w:val="Titre2"/>
        <w:numPr>
          <w:ilvl w:val="0"/>
          <w:numId w:val="0"/>
        </w:numPr>
      </w:pPr>
      <w:bookmarkStart w:id="8" w:name="_Toc26883335"/>
      <w:r w:rsidRPr="00D40C13">
        <w:t xml:space="preserve">Nom </w:t>
      </w:r>
      <w:r w:rsidR="00CB644C">
        <w:t xml:space="preserve">du </w:t>
      </w:r>
      <w:r w:rsidRPr="00D40C13">
        <w:t>Partenaire 1</w:t>
      </w:r>
      <w:bookmarkEnd w:id="8"/>
    </w:p>
    <w:p w14:paraId="28EEA89C" w14:textId="77777777" w:rsidR="00485316" w:rsidRPr="00485316" w:rsidRDefault="00C52E7B" w:rsidP="00485316">
      <w:pPr>
        <w:pStyle w:val="Titre2"/>
        <w:numPr>
          <w:ilvl w:val="0"/>
          <w:numId w:val="0"/>
        </w:numPr>
      </w:pPr>
      <w:bookmarkStart w:id="9" w:name="_Toc26883336"/>
      <w:r w:rsidRPr="00D40C13">
        <w:t xml:space="preserve">Nom </w:t>
      </w:r>
      <w:r w:rsidR="00CB644C">
        <w:t xml:space="preserve">du </w:t>
      </w:r>
      <w:r w:rsidR="00485316">
        <w:t>Partenaire X</w:t>
      </w:r>
      <w:r w:rsidR="000730A3" w:rsidRPr="00D40C13">
        <w:t> </w:t>
      </w:r>
      <w:r w:rsidR="009D6251">
        <w:t xml:space="preserve"> (si d’application)</w:t>
      </w:r>
      <w:r w:rsidR="000730A3" w:rsidRPr="00D40C13">
        <w:t>:</w:t>
      </w:r>
      <w:bookmarkEnd w:id="9"/>
    </w:p>
    <w:p w14:paraId="28EEA89D" w14:textId="77777777" w:rsidR="00CC7DFB" w:rsidRPr="00D40C13" w:rsidRDefault="00CC7DFB" w:rsidP="00E445B8">
      <w:pPr>
        <w:pStyle w:val="Titre2"/>
        <w:numPr>
          <w:ilvl w:val="0"/>
          <w:numId w:val="0"/>
        </w:numPr>
      </w:pPr>
      <w:bookmarkStart w:id="10" w:name="_Toc26883337"/>
      <w:r w:rsidRPr="00D40C13">
        <w:t>Budget </w:t>
      </w:r>
      <w:r w:rsidR="00E8496C">
        <w:t>pour le montage</w:t>
      </w:r>
      <w:r w:rsidRPr="00D40C13">
        <w:t>:</w:t>
      </w:r>
      <w:bookmarkEnd w:id="10"/>
    </w:p>
    <w:bookmarkStart w:id="11" w:name="_MON_1486382812"/>
    <w:bookmarkEnd w:id="11"/>
    <w:p w14:paraId="28EEA89E" w14:textId="77777777" w:rsidR="00C52E7B" w:rsidRPr="00D40C13" w:rsidRDefault="00E8496C" w:rsidP="008079C4">
      <w:pPr>
        <w:pStyle w:val="Corpsdetexte"/>
        <w:suppressAutoHyphens/>
        <w:spacing w:before="170" w:after="119"/>
        <w:rPr>
          <w:i/>
          <w:iCs/>
        </w:rPr>
      </w:pPr>
      <w:r w:rsidRPr="00D40C13">
        <w:rPr>
          <w:i/>
          <w:iCs/>
        </w:rPr>
        <w:object w:dxaOrig="2785" w:dyaOrig="1179" w14:anchorId="28EEA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8pt" o:ole="">
            <v:imagedata r:id="rId10" o:title=""/>
          </v:shape>
          <o:OLEObject Type="Embed" ProgID="Excel.Sheet.12" ShapeID="_x0000_i1025" DrawAspect="Content" ObjectID="_1648986762" r:id="rId11"/>
        </w:object>
      </w:r>
    </w:p>
    <w:p w14:paraId="28EEA89F" w14:textId="3CA29CFE" w:rsidR="00763662" w:rsidRDefault="00763662" w:rsidP="00E445B8">
      <w:pPr>
        <w:pStyle w:val="Titre2"/>
        <w:numPr>
          <w:ilvl w:val="0"/>
          <w:numId w:val="0"/>
        </w:numPr>
      </w:pPr>
      <w:bookmarkStart w:id="12" w:name="_Toc26883338"/>
      <w:r>
        <w:t>Mots clefs:</w:t>
      </w:r>
      <w:bookmarkEnd w:id="12"/>
    </w:p>
    <w:p w14:paraId="456D9331" w14:textId="22A6936F" w:rsidR="00DB4315" w:rsidRDefault="00DB4315" w:rsidP="00DB4315"/>
    <w:p w14:paraId="180BBEE3" w14:textId="77777777" w:rsidR="00DB291E" w:rsidRDefault="00DB291E">
      <w:pPr>
        <w:rPr>
          <w:rFonts w:ascii="Calibri Light" w:eastAsia="SimSun" w:hAnsi="Calibri Light" w:cs="Times New Roman"/>
          <w:color w:val="2E74B5"/>
          <w:sz w:val="28"/>
          <w:szCs w:val="28"/>
        </w:rPr>
      </w:pPr>
      <w:r>
        <w:br w:type="page"/>
      </w:r>
    </w:p>
    <w:p w14:paraId="65162983" w14:textId="6ACB65C2" w:rsidR="00951612" w:rsidRDefault="00951612" w:rsidP="00EA42B9">
      <w:pPr>
        <w:pStyle w:val="Titre2"/>
        <w:numPr>
          <w:ilvl w:val="0"/>
          <w:numId w:val="0"/>
        </w:numPr>
      </w:pPr>
      <w:bookmarkStart w:id="13" w:name="_Toc26883339"/>
      <w:r>
        <w:t>Secteur d’application</w:t>
      </w:r>
      <w:bookmarkEnd w:id="13"/>
    </w:p>
    <w:p w14:paraId="42F149AD" w14:textId="60BAB739" w:rsidR="00DB291E" w:rsidRDefault="00DB4315" w:rsidP="00F867D5">
      <w:r>
        <w:t>Merci de cocher un secteur d’application du projet parmi les 8 proposés (ne cocher qu’un secteur)</w:t>
      </w:r>
      <w:r w:rsidR="00DB291E">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B291E" w14:paraId="4E1E1265" w14:textId="77777777" w:rsidTr="00F867D5">
        <w:tc>
          <w:tcPr>
            <w:tcW w:w="9062" w:type="dxa"/>
          </w:tcPr>
          <w:p w14:paraId="577F6A4E" w14:textId="77777777" w:rsidR="00DB291E" w:rsidRDefault="00DB291E" w:rsidP="00DB291E">
            <w:pPr>
              <w:pStyle w:val="Paragraphedeliste"/>
              <w:numPr>
                <w:ilvl w:val="0"/>
                <w:numId w:val="46"/>
              </w:numPr>
            </w:pPr>
            <w:r w:rsidRPr="00B72916">
              <w:rPr>
                <w:rFonts w:ascii="Calibri" w:eastAsia="Times New Roman" w:hAnsi="Calibri" w:cs="Calibri"/>
                <w:color w:val="000000"/>
              </w:rPr>
              <w:t>ICT/Telecom</w:t>
            </w:r>
          </w:p>
        </w:tc>
      </w:tr>
      <w:tr w:rsidR="00DB291E" w14:paraId="11D0AA22" w14:textId="77777777" w:rsidTr="00F867D5">
        <w:tc>
          <w:tcPr>
            <w:tcW w:w="9062" w:type="dxa"/>
          </w:tcPr>
          <w:p w14:paraId="72B48148" w14:textId="77777777" w:rsidR="00DB291E" w:rsidRDefault="00DB291E" w:rsidP="00DB291E">
            <w:pPr>
              <w:pStyle w:val="Paragraphedeliste"/>
              <w:numPr>
                <w:ilvl w:val="0"/>
                <w:numId w:val="46"/>
              </w:numPr>
            </w:pPr>
            <w:r w:rsidRPr="00B72916">
              <w:rPr>
                <w:rFonts w:ascii="Calibri" w:eastAsia="Times New Roman" w:hAnsi="Calibri" w:cs="Calibri"/>
                <w:color w:val="000000"/>
              </w:rPr>
              <w:t>Chimie/matériaux</w:t>
            </w:r>
          </w:p>
        </w:tc>
      </w:tr>
      <w:tr w:rsidR="00DB291E" w14:paraId="78082E0F" w14:textId="77777777" w:rsidTr="00F867D5">
        <w:tc>
          <w:tcPr>
            <w:tcW w:w="9062" w:type="dxa"/>
          </w:tcPr>
          <w:p w14:paraId="0D1BA150" w14:textId="77777777" w:rsidR="00DB291E" w:rsidRPr="00B72916" w:rsidRDefault="00DB291E" w:rsidP="00DB291E">
            <w:pPr>
              <w:pStyle w:val="Paragraphedeliste"/>
              <w:numPr>
                <w:ilvl w:val="0"/>
                <w:numId w:val="46"/>
              </w:numPr>
              <w:rPr>
                <w:rFonts w:ascii="Calibri" w:eastAsia="Times New Roman" w:hAnsi="Calibri" w:cs="Calibri"/>
                <w:color w:val="000000"/>
              </w:rPr>
            </w:pPr>
            <w:r w:rsidRPr="00B72916">
              <w:rPr>
                <w:rFonts w:ascii="Calibri" w:eastAsia="Times New Roman" w:hAnsi="Calibri" w:cs="Calibri"/>
                <w:color w:val="000000"/>
              </w:rPr>
              <w:t>Environnement / Energie / Transport &amp; Mobilité</w:t>
            </w:r>
          </w:p>
        </w:tc>
      </w:tr>
      <w:tr w:rsidR="00DB291E" w14:paraId="4DC21589" w14:textId="77777777" w:rsidTr="00F867D5">
        <w:tc>
          <w:tcPr>
            <w:tcW w:w="9062" w:type="dxa"/>
          </w:tcPr>
          <w:p w14:paraId="6CDBF7E6" w14:textId="77777777" w:rsidR="00DB291E" w:rsidRDefault="00DB291E" w:rsidP="00DB291E">
            <w:pPr>
              <w:pStyle w:val="Paragraphedeliste"/>
              <w:numPr>
                <w:ilvl w:val="0"/>
                <w:numId w:val="46"/>
              </w:numPr>
            </w:pPr>
            <w:r w:rsidRPr="00B72916">
              <w:rPr>
                <w:rFonts w:ascii="Calibri" w:eastAsia="Times New Roman" w:hAnsi="Calibri" w:cs="Calibri"/>
                <w:color w:val="000000"/>
              </w:rPr>
              <w:t>Santé &amp; Biologie</w:t>
            </w:r>
          </w:p>
        </w:tc>
      </w:tr>
      <w:tr w:rsidR="00DB291E" w14:paraId="6C432FB4" w14:textId="77777777" w:rsidTr="00F867D5">
        <w:tc>
          <w:tcPr>
            <w:tcW w:w="9062" w:type="dxa"/>
          </w:tcPr>
          <w:p w14:paraId="29C100A9" w14:textId="77777777" w:rsidR="00DB291E" w:rsidRDefault="00DB291E" w:rsidP="00DB291E">
            <w:pPr>
              <w:pStyle w:val="Paragraphedeliste"/>
              <w:numPr>
                <w:ilvl w:val="0"/>
                <w:numId w:val="46"/>
              </w:numPr>
            </w:pPr>
            <w:r w:rsidRPr="00B72916">
              <w:rPr>
                <w:rFonts w:ascii="Calibri" w:eastAsia="Times New Roman" w:hAnsi="Calibri" w:cs="Calibri"/>
                <w:color w:val="000000"/>
              </w:rPr>
              <w:t>Construction/urbanisme</w:t>
            </w:r>
          </w:p>
        </w:tc>
      </w:tr>
      <w:tr w:rsidR="00DB291E" w14:paraId="11D00374" w14:textId="77777777" w:rsidTr="00F867D5">
        <w:tc>
          <w:tcPr>
            <w:tcW w:w="9062" w:type="dxa"/>
          </w:tcPr>
          <w:p w14:paraId="688A0433" w14:textId="77777777" w:rsidR="00DB291E" w:rsidRDefault="00DB291E" w:rsidP="00DB291E">
            <w:pPr>
              <w:pStyle w:val="Paragraphedeliste"/>
              <w:numPr>
                <w:ilvl w:val="0"/>
                <w:numId w:val="46"/>
              </w:numPr>
            </w:pPr>
            <w:r w:rsidRPr="00B72916">
              <w:rPr>
                <w:rFonts w:ascii="Calibri" w:eastAsia="Times New Roman" w:hAnsi="Calibri" w:cs="Calibri"/>
                <w:color w:val="000000"/>
              </w:rPr>
              <w:t>Industrie/robotique</w:t>
            </w:r>
          </w:p>
        </w:tc>
      </w:tr>
      <w:tr w:rsidR="00DB291E" w14:paraId="38E18DC0" w14:textId="77777777" w:rsidTr="00F867D5">
        <w:tc>
          <w:tcPr>
            <w:tcW w:w="9062" w:type="dxa"/>
          </w:tcPr>
          <w:p w14:paraId="74213455" w14:textId="77777777" w:rsidR="00DB291E" w:rsidRDefault="00DB291E" w:rsidP="00DB291E">
            <w:pPr>
              <w:pStyle w:val="Paragraphedeliste"/>
              <w:numPr>
                <w:ilvl w:val="0"/>
                <w:numId w:val="46"/>
              </w:numPr>
            </w:pPr>
            <w:r w:rsidRPr="00B72916">
              <w:rPr>
                <w:rFonts w:ascii="Calibri" w:eastAsia="Times New Roman" w:hAnsi="Calibri" w:cs="Calibri"/>
                <w:color w:val="000000"/>
              </w:rPr>
              <w:t>Economie/management/droit</w:t>
            </w:r>
          </w:p>
        </w:tc>
      </w:tr>
      <w:tr w:rsidR="00DB291E" w14:paraId="079FAF72" w14:textId="77777777" w:rsidTr="00F867D5">
        <w:tc>
          <w:tcPr>
            <w:tcW w:w="9062" w:type="dxa"/>
          </w:tcPr>
          <w:p w14:paraId="4007D5BE" w14:textId="77777777" w:rsidR="00DB291E" w:rsidRDefault="00DB291E" w:rsidP="00DB291E">
            <w:pPr>
              <w:pStyle w:val="Paragraphedeliste"/>
              <w:numPr>
                <w:ilvl w:val="0"/>
                <w:numId w:val="46"/>
              </w:numPr>
            </w:pPr>
            <w:r w:rsidRPr="00B72916">
              <w:rPr>
                <w:rFonts w:ascii="Calibri" w:eastAsia="Times New Roman" w:hAnsi="Calibri" w:cs="Calibri"/>
                <w:color w:val="000000"/>
              </w:rPr>
              <w:t>Art, éducation et société</w:t>
            </w:r>
          </w:p>
        </w:tc>
      </w:tr>
    </w:tbl>
    <w:p w14:paraId="3F2AA68B" w14:textId="750BFD2A" w:rsidR="00DB4315" w:rsidRPr="005C2EAB" w:rsidRDefault="00DB4315" w:rsidP="00F867D5">
      <w:pPr>
        <w:rPr>
          <w:rFonts w:ascii="Calibri" w:eastAsia="Times New Roman" w:hAnsi="Calibri" w:cs="Calibri"/>
          <w:color w:val="000000"/>
        </w:rPr>
      </w:pPr>
    </w:p>
    <w:p w14:paraId="0EA5FAC7" w14:textId="7191C7B2" w:rsidR="008032A4" w:rsidRDefault="008E68E9" w:rsidP="00F867D5">
      <w:pPr>
        <w:pStyle w:val="Titre2"/>
        <w:numPr>
          <w:ilvl w:val="0"/>
          <w:numId w:val="0"/>
        </w:numPr>
        <w:spacing w:after="240"/>
        <w:ind w:left="578" w:hanging="578"/>
      </w:pPr>
      <w:bookmarkStart w:id="14" w:name="_Toc26883340"/>
      <w:r>
        <w:t>Egalité des chances</w:t>
      </w:r>
      <w:bookmarkEnd w:id="14"/>
    </w:p>
    <w:p w14:paraId="10926974" w14:textId="77777777" w:rsidR="008032A4" w:rsidRDefault="008032A4" w:rsidP="00077684">
      <w:pPr>
        <w:pStyle w:val="Paragraphedeliste"/>
        <w:numPr>
          <w:ilvl w:val="0"/>
          <w:numId w:val="46"/>
        </w:numPr>
        <w:spacing w:after="160" w:line="259" w:lineRule="auto"/>
      </w:pPr>
      <w:r>
        <w:t>Estimez-vous que la thématique et/ou les activités du projet peuvent conduire à une discrimination des personnes directement ou indirectement impactées, selon le genre, l’origine ethnique et culturelle, l’orientation sexuelle, l’identité et l’expression de genre, ou l’origine et la situation sociale.</w:t>
      </w:r>
    </w:p>
    <w:p w14:paraId="5BE453B7" w14:textId="77777777" w:rsidR="008032A4" w:rsidRDefault="008032A4" w:rsidP="00F867D5">
      <w:pPr>
        <w:pStyle w:val="Paragraphedeliste"/>
        <w:spacing w:after="160" w:line="259" w:lineRule="auto"/>
      </w:pPr>
      <w:r>
        <w:t xml:space="preserve">Si oui, </w:t>
      </w:r>
    </w:p>
    <w:p w14:paraId="616C85BF" w14:textId="77777777" w:rsidR="008032A4" w:rsidRDefault="008032A4" w:rsidP="00F867D5">
      <w:pPr>
        <w:pStyle w:val="Paragraphedeliste"/>
        <w:numPr>
          <w:ilvl w:val="1"/>
          <w:numId w:val="46"/>
        </w:numPr>
        <w:spacing w:after="160" w:line="259" w:lineRule="auto"/>
      </w:pPr>
      <w:r>
        <w:t>Quel serait le type de discrimination en lien avec le projet ?</w:t>
      </w:r>
    </w:p>
    <w:p w14:paraId="1B53CA4E" w14:textId="77777777" w:rsidR="008032A4" w:rsidRDefault="008032A4" w:rsidP="00F867D5">
      <w:pPr>
        <w:pStyle w:val="Paragraphedeliste"/>
        <w:numPr>
          <w:ilvl w:val="1"/>
          <w:numId w:val="46"/>
        </w:numPr>
        <w:spacing w:after="160" w:line="259" w:lineRule="auto"/>
      </w:pPr>
      <w:r>
        <w:t xml:space="preserve">Quel serait l’ampleur de son impact ? </w:t>
      </w:r>
    </w:p>
    <w:p w14:paraId="7884C49C" w14:textId="77777777" w:rsidR="008032A4" w:rsidRDefault="008032A4" w:rsidP="00F867D5">
      <w:pPr>
        <w:pStyle w:val="Paragraphedeliste"/>
        <w:numPr>
          <w:ilvl w:val="1"/>
          <w:numId w:val="46"/>
        </w:numPr>
        <w:spacing w:after="160" w:line="259" w:lineRule="auto"/>
      </w:pPr>
      <w:r>
        <w:t>Comment en avez-vous tenu compte lors du montage de votre projet ?</w:t>
      </w:r>
    </w:p>
    <w:p w14:paraId="18463DEF" w14:textId="4B2FEBB2" w:rsidR="008032A4" w:rsidRDefault="008032A4" w:rsidP="00F867D5">
      <w:pPr>
        <w:pStyle w:val="Paragraphedeliste"/>
        <w:numPr>
          <w:ilvl w:val="1"/>
          <w:numId w:val="46"/>
        </w:numPr>
        <w:spacing w:after="160" w:line="259" w:lineRule="auto"/>
      </w:pPr>
      <w:r>
        <w:t>Comment allez-vous assurer le suivi de ces aspects au cours du projet ?</w:t>
      </w:r>
    </w:p>
    <w:p w14:paraId="29DF582C" w14:textId="1ED2CB2D" w:rsidR="00DB291E" w:rsidRDefault="008E68E9" w:rsidP="00DB291E">
      <w:pPr>
        <w:pStyle w:val="Titre2"/>
        <w:numPr>
          <w:ilvl w:val="0"/>
          <w:numId w:val="0"/>
        </w:numPr>
        <w:ind w:left="576" w:hanging="576"/>
      </w:pPr>
      <w:bookmarkStart w:id="15" w:name="_Toc26883341"/>
      <w:r w:rsidRPr="008E68E9">
        <w:t>Règlement Génér</w:t>
      </w:r>
      <w:r>
        <w:t xml:space="preserve">al sur la </w:t>
      </w:r>
      <w:r w:rsidRPr="00077684">
        <w:t>Protection</w:t>
      </w:r>
      <w:r w:rsidR="00DB291E">
        <w:t xml:space="preserve"> des Donnée</w:t>
      </w:r>
      <w:bookmarkEnd w:id="15"/>
    </w:p>
    <w:p w14:paraId="17C93FA9" w14:textId="31CE4444" w:rsidR="00DB291E" w:rsidRPr="00077684" w:rsidRDefault="00401647" w:rsidP="00F867D5">
      <w:r w:rsidRPr="00401647">
        <w:t xml:space="preserve">"Les données personnelles collectées par Innoviris, le responsable de traitement, au moyen de ce formulaire ont pour finalité </w:t>
      </w:r>
      <w:r>
        <w:t>le traitement de votre demande de subside (ce qui implique notamment l’analyse, l’évaluation par Innoviris et un jury externe).</w:t>
      </w:r>
      <w:r w:rsidRPr="00401647">
        <w:t xml:space="preserve"> </w:t>
      </w:r>
      <w:r>
        <w:t>L</w:t>
      </w:r>
      <w:r w:rsidRPr="00401647">
        <w:t xml:space="preserve">eur traitement repose </w:t>
      </w:r>
      <w:r>
        <w:t>sur</w:t>
      </w:r>
      <w:r w:rsidRPr="00401647">
        <w:t xml:space="preserve"> le traitement nécessaire au respect d'une obligation légale à laquelle le responsable du traitement est soumis</w:t>
      </w:r>
      <w:r>
        <w:t xml:space="preserve"> et </w:t>
      </w:r>
      <w:r w:rsidRPr="00401647">
        <w:t>à l'exécution d'une mission d'intérêt public ou relevant de l'exercice de l'autorité publique dont est investi le responsable du traitement.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dpo@innoviris.brussels ou consulter notre page web "vie privée".</w:t>
      </w:r>
    </w:p>
    <w:p w14:paraId="079CF8CD" w14:textId="77777777" w:rsidR="00DB291E" w:rsidRDefault="00DB291E">
      <w:pPr>
        <w:rPr>
          <w:rFonts w:ascii="Calibri Light" w:eastAsia="SimSun" w:hAnsi="Calibri Light" w:cs="Times New Roman"/>
          <w:color w:val="2E74B5"/>
          <w:sz w:val="28"/>
          <w:szCs w:val="28"/>
        </w:rPr>
      </w:pPr>
      <w:r>
        <w:br w:type="page"/>
      </w:r>
    </w:p>
    <w:p w14:paraId="28EEA8A1" w14:textId="703FCFB5" w:rsidR="00DD1F4C" w:rsidRPr="00D40C13" w:rsidRDefault="00AA35EB" w:rsidP="00327F53">
      <w:pPr>
        <w:pStyle w:val="Titre1"/>
        <w:rPr>
          <w:i/>
          <w:iCs/>
        </w:rPr>
      </w:pPr>
      <w:bookmarkStart w:id="16" w:name="_Toc26882648"/>
      <w:bookmarkStart w:id="17" w:name="_Toc26883342"/>
      <w:bookmarkStart w:id="18" w:name="_Toc26882649"/>
      <w:bookmarkStart w:id="19" w:name="_Toc26883343"/>
      <w:bookmarkStart w:id="20" w:name="__RefHeading__1273_76446037"/>
      <w:bookmarkStart w:id="21" w:name="_Toc26883344"/>
      <w:bookmarkEnd w:id="16"/>
      <w:bookmarkEnd w:id="17"/>
      <w:bookmarkEnd w:id="18"/>
      <w:bookmarkEnd w:id="19"/>
      <w:bookmarkEnd w:id="20"/>
      <w:r w:rsidRPr="00D40C13">
        <w:t xml:space="preserve">Les </w:t>
      </w:r>
      <w:r w:rsidR="001873A5" w:rsidRPr="00123792">
        <w:t>partenaires</w:t>
      </w:r>
      <w:bookmarkEnd w:id="21"/>
    </w:p>
    <w:p w14:paraId="28EEA8A2" w14:textId="77777777" w:rsidR="00DD1F4C" w:rsidRPr="00D40C13" w:rsidRDefault="00AA35EB">
      <w:pPr>
        <w:suppressAutoHyphens/>
        <w:spacing w:before="482" w:after="113"/>
        <w:ind w:left="-568"/>
        <w:rPr>
          <w:i/>
          <w:iCs/>
        </w:rPr>
      </w:pPr>
      <w:r w:rsidRPr="00D40C13">
        <w:rPr>
          <w:i/>
          <w:iCs/>
        </w:rPr>
        <w:t xml:space="preserve">L'objectif de cette section est de présenter les </w:t>
      </w:r>
      <w:r w:rsidR="001873A5" w:rsidRPr="00D40C13">
        <w:rPr>
          <w:i/>
          <w:iCs/>
        </w:rPr>
        <w:t>partenaires</w:t>
      </w:r>
      <w:r w:rsidR="00687E64">
        <w:rPr>
          <w:i/>
          <w:iCs/>
        </w:rPr>
        <w:t xml:space="preserve"> </w:t>
      </w:r>
      <w:r w:rsidRPr="00D40C13">
        <w:rPr>
          <w:i/>
          <w:iCs/>
        </w:rPr>
        <w:t>c'est-</w:t>
      </w:r>
      <w:r w:rsidR="00196797">
        <w:rPr>
          <w:i/>
          <w:iCs/>
        </w:rPr>
        <w:t xml:space="preserve">à-dire </w:t>
      </w:r>
      <w:r w:rsidR="00B26921">
        <w:rPr>
          <w:i/>
          <w:iCs/>
        </w:rPr>
        <w:t>toute</w:t>
      </w:r>
      <w:r w:rsidR="00196797">
        <w:rPr>
          <w:i/>
          <w:iCs/>
        </w:rPr>
        <w:t xml:space="preserve"> ent</w:t>
      </w:r>
      <w:r w:rsidR="00B26921">
        <w:rPr>
          <w:i/>
          <w:iCs/>
        </w:rPr>
        <w:t>ité</w:t>
      </w:r>
      <w:r w:rsidR="00196797">
        <w:rPr>
          <w:i/>
          <w:iCs/>
        </w:rPr>
        <w:t xml:space="preserve"> qui </w:t>
      </w:r>
      <w:r w:rsidR="00144553">
        <w:rPr>
          <w:i/>
          <w:iCs/>
        </w:rPr>
        <w:t>p</w:t>
      </w:r>
      <w:r w:rsidR="00B26921">
        <w:rPr>
          <w:i/>
          <w:iCs/>
        </w:rPr>
        <w:t>articipe</w:t>
      </w:r>
      <w:r w:rsidR="00196797">
        <w:rPr>
          <w:i/>
          <w:iCs/>
        </w:rPr>
        <w:t xml:space="preserve"> à la réalisation du projet</w:t>
      </w:r>
      <w:r w:rsidRPr="00D40C13">
        <w:rPr>
          <w:i/>
          <w:iCs/>
        </w:rPr>
        <w:t xml:space="preserve">. </w:t>
      </w:r>
    </w:p>
    <w:p w14:paraId="28EEA8A3" w14:textId="77777777" w:rsidR="00DD1F4C" w:rsidRPr="00D40C13" w:rsidRDefault="00144553">
      <w:pPr>
        <w:suppressAutoHyphens/>
        <w:spacing w:after="113"/>
        <w:ind w:left="-568"/>
        <w:rPr>
          <w:i/>
          <w:iCs/>
        </w:rPr>
      </w:pPr>
      <w:r>
        <w:rPr>
          <w:i/>
          <w:iCs/>
        </w:rPr>
        <w:t xml:space="preserve">Les entités </w:t>
      </w:r>
      <w:r w:rsidR="00AA35EB" w:rsidRPr="00D40C13">
        <w:rPr>
          <w:i/>
          <w:iCs/>
        </w:rPr>
        <w:t xml:space="preserve">pouvant introduire une demande </w:t>
      </w:r>
      <w:r w:rsidR="003569C9">
        <w:rPr>
          <w:i/>
          <w:iCs/>
        </w:rPr>
        <w:t xml:space="preserve">de subside </w:t>
      </w:r>
      <w:r w:rsidR="00AA35EB" w:rsidRPr="00D40C13">
        <w:rPr>
          <w:i/>
          <w:iCs/>
        </w:rPr>
        <w:t>auprès d'Innoviris dans le cadre de cet appel sont :</w:t>
      </w:r>
    </w:p>
    <w:p w14:paraId="28EEA8A4" w14:textId="77777777" w:rsidR="00DD1F4C" w:rsidRPr="00D40C13" w:rsidRDefault="00AA35EB">
      <w:pPr>
        <w:numPr>
          <w:ilvl w:val="0"/>
          <w:numId w:val="4"/>
        </w:numPr>
        <w:suppressAutoHyphens/>
        <w:spacing w:after="113"/>
        <w:rPr>
          <w:i/>
          <w:iCs/>
        </w:rPr>
      </w:pPr>
      <w:r w:rsidRPr="00D40C13">
        <w:rPr>
          <w:i/>
          <w:iCs/>
        </w:rPr>
        <w:t>les entreprises ayant un siège social ou un siège d'exploitation localisé en Région de Bruxelles-Capital</w:t>
      </w:r>
      <w:r w:rsidR="006B1FEF">
        <w:rPr>
          <w:i/>
          <w:iCs/>
        </w:rPr>
        <w:t>e</w:t>
      </w:r>
      <w:r w:rsidRPr="00D40C13">
        <w:rPr>
          <w:i/>
          <w:iCs/>
        </w:rPr>
        <w:t>;</w:t>
      </w:r>
    </w:p>
    <w:p w14:paraId="28EEA8A5" w14:textId="77777777" w:rsidR="00DD1F4C" w:rsidRPr="00D40C13" w:rsidRDefault="00AA35EB">
      <w:pPr>
        <w:numPr>
          <w:ilvl w:val="0"/>
          <w:numId w:val="4"/>
        </w:numPr>
        <w:suppressAutoHyphens/>
        <w:spacing w:after="113"/>
        <w:rPr>
          <w:i/>
          <w:iCs/>
        </w:rPr>
      </w:pPr>
      <w:r w:rsidRPr="00D40C13">
        <w:rPr>
          <w:i/>
          <w:iCs/>
        </w:rPr>
        <w:t xml:space="preserve">les </w:t>
      </w:r>
      <w:r w:rsidR="00687E64">
        <w:rPr>
          <w:i/>
          <w:iCs/>
        </w:rPr>
        <w:t>organisation</w:t>
      </w:r>
      <w:r w:rsidR="004C431A">
        <w:rPr>
          <w:i/>
          <w:iCs/>
        </w:rPr>
        <w:t>s</w:t>
      </w:r>
      <w:r w:rsidR="00687E64">
        <w:rPr>
          <w:i/>
          <w:iCs/>
        </w:rPr>
        <w:t xml:space="preserve"> non marchande</w:t>
      </w:r>
      <w:r w:rsidR="004C431A">
        <w:rPr>
          <w:i/>
          <w:iCs/>
        </w:rPr>
        <w:t>s</w:t>
      </w:r>
      <w:r w:rsidRPr="00D40C13">
        <w:rPr>
          <w:i/>
          <w:iCs/>
        </w:rPr>
        <w:t xml:space="preserve"> ayant un siège social ou un siège d'exploitation localisé en Région de Bruxelles-Capital</w:t>
      </w:r>
      <w:r w:rsidR="006B1FEF">
        <w:rPr>
          <w:i/>
          <w:iCs/>
        </w:rPr>
        <w:t>e ;</w:t>
      </w:r>
    </w:p>
    <w:p w14:paraId="28EEA8A6" w14:textId="77777777" w:rsidR="003569C9" w:rsidRPr="003569C9" w:rsidRDefault="00AA35EB" w:rsidP="003569C9">
      <w:pPr>
        <w:numPr>
          <w:ilvl w:val="0"/>
          <w:numId w:val="4"/>
        </w:numPr>
        <w:suppressAutoHyphens/>
        <w:spacing w:after="397"/>
        <w:rPr>
          <w:i/>
          <w:iCs/>
        </w:rPr>
      </w:pPr>
      <w:r w:rsidRPr="00D40C13">
        <w:rPr>
          <w:i/>
          <w:iCs/>
        </w:rPr>
        <w:t>les organismes de recherche (universités, hautes écoles et centres collectifs de recherche) localisés en Région de Bruxelles-Capitale.</w:t>
      </w:r>
    </w:p>
    <w:p w14:paraId="28EEA8A7" w14:textId="77777777" w:rsidR="004C431A" w:rsidRDefault="004C431A" w:rsidP="00E16F43">
      <w:pPr>
        <w:suppressAutoHyphens/>
        <w:spacing w:before="113" w:after="0"/>
        <w:ind w:left="-742" w:right="-96"/>
        <w:rPr>
          <w:i/>
          <w:iCs/>
        </w:rPr>
      </w:pPr>
      <w:r>
        <w:rPr>
          <w:i/>
          <w:iCs/>
        </w:rPr>
        <w:t>Le projet peut éventuellement avoir des partenaires qui ne répondent pas aux conditions ci-dessus. Ceux-ci peuvent être impliqués dans le projet mais ne peuvent pas prétendre à un subside</w:t>
      </w:r>
      <w:r w:rsidR="005B6E36">
        <w:rPr>
          <w:i/>
          <w:iCs/>
        </w:rPr>
        <w:t xml:space="preserve"> de la Région</w:t>
      </w:r>
      <w:r>
        <w:rPr>
          <w:i/>
          <w:iCs/>
        </w:rPr>
        <w:t>.</w:t>
      </w:r>
    </w:p>
    <w:p w14:paraId="28EEA8A8" w14:textId="77777777" w:rsidR="00015A9E" w:rsidRDefault="006B1FEF" w:rsidP="00E16F43">
      <w:pPr>
        <w:suppressAutoHyphens/>
        <w:spacing w:before="113" w:after="0"/>
        <w:ind w:left="-742" w:right="-96"/>
        <w:rPr>
          <w:i/>
          <w:iCs/>
        </w:rPr>
      </w:pPr>
      <w:r>
        <w:rPr>
          <w:i/>
          <w:iCs/>
        </w:rPr>
        <w:t>Dans le cas où un projet est porté par plusieurs partenaires, u</w:t>
      </w:r>
      <w:r w:rsidR="00654E1D" w:rsidRPr="00073B1D">
        <w:rPr>
          <w:i/>
          <w:iCs/>
        </w:rPr>
        <w:t>n coordinateur doit être identifié. Le coordinateur agira comme point de contact principal et sera responsable de la coordination interne du projet.</w:t>
      </w:r>
      <w:r w:rsidR="00015A9E">
        <w:rPr>
          <w:i/>
          <w:iCs/>
        </w:rPr>
        <w:t xml:space="preserve"> </w:t>
      </w:r>
    </w:p>
    <w:p w14:paraId="28EEA8A9" w14:textId="77777777" w:rsidR="00654E1D" w:rsidRDefault="00015A9E" w:rsidP="00E16F43">
      <w:pPr>
        <w:suppressAutoHyphens/>
        <w:spacing w:before="113" w:after="0"/>
        <w:ind w:left="-742" w:right="-96"/>
        <w:rPr>
          <w:i/>
          <w:iCs/>
        </w:rPr>
      </w:pPr>
      <w:r>
        <w:rPr>
          <w:i/>
          <w:iCs/>
        </w:rPr>
        <w:t>Le premier partenaire identifié ci-dessous sera considéré comme étant le coordinateur du projet.</w:t>
      </w:r>
    </w:p>
    <w:p w14:paraId="28EEA8AA" w14:textId="77777777" w:rsidR="000341B2" w:rsidRDefault="000341B2" w:rsidP="00E16F43">
      <w:pPr>
        <w:suppressAutoHyphens/>
        <w:spacing w:before="113" w:after="0"/>
        <w:ind w:left="-742" w:right="-96"/>
        <w:rPr>
          <w:i/>
          <w:iCs/>
        </w:rPr>
      </w:pPr>
      <w:r>
        <w:rPr>
          <w:i/>
          <w:iCs/>
        </w:rPr>
        <w:t>Tous les partenaires du projet doivent être identifiés ci-dessous</w:t>
      </w:r>
    </w:p>
    <w:p w14:paraId="28EEA8AB" w14:textId="77777777" w:rsidR="000341B2" w:rsidRPr="00073B1D" w:rsidRDefault="000341B2" w:rsidP="00E16F43">
      <w:pPr>
        <w:suppressAutoHyphens/>
        <w:spacing w:before="113" w:after="0"/>
        <w:ind w:left="-742" w:right="-96"/>
        <w:rPr>
          <w:i/>
          <w:iCs/>
        </w:rPr>
      </w:pPr>
      <w:r>
        <w:rPr>
          <w:i/>
          <w:iCs/>
        </w:rPr>
        <w:t>Pour la proposition finale, le partenariat pourra être complété mais pas réduit.</w:t>
      </w:r>
    </w:p>
    <w:p w14:paraId="28EEA8AC" w14:textId="77777777" w:rsidR="00E16F43" w:rsidRPr="005B6E36" w:rsidRDefault="00E16F43" w:rsidP="00E16F43">
      <w:pPr>
        <w:suppressAutoHyphens/>
        <w:spacing w:before="113" w:after="0"/>
        <w:ind w:left="-742" w:right="-96"/>
        <w:rPr>
          <w:rFonts w:eastAsia="Calibri"/>
          <w:b/>
          <w:i/>
          <w:sz w:val="24"/>
          <w:szCs w:val="24"/>
        </w:rPr>
      </w:pPr>
      <w:r w:rsidRPr="005B6E36">
        <w:rPr>
          <w:rFonts w:eastAsia="Calibri" w:cs="Times New Roman"/>
          <w:b/>
          <w:i/>
          <w:iCs/>
          <w:sz w:val="24"/>
          <w:szCs w:val="24"/>
          <w:lang w:eastAsia="zh-CN"/>
        </w:rPr>
        <w:t>Tableau à rempl</w:t>
      </w:r>
      <w:r w:rsidR="008641A6" w:rsidRPr="005B6E36">
        <w:rPr>
          <w:rFonts w:eastAsia="Calibri" w:cs="Times New Roman"/>
          <w:b/>
          <w:i/>
          <w:iCs/>
          <w:sz w:val="24"/>
          <w:szCs w:val="24"/>
          <w:lang w:eastAsia="zh-CN"/>
        </w:rPr>
        <w:t>ir pour chaque partenaire</w:t>
      </w:r>
    </w:p>
    <w:tbl>
      <w:tblPr>
        <w:tblW w:w="10216"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121"/>
        <w:gridCol w:w="7095"/>
      </w:tblGrid>
      <w:tr w:rsidR="00DD1F4C" w:rsidRPr="00D40C13" w14:paraId="28EEA8AF" w14:textId="77777777" w:rsidTr="00E67EF8">
        <w:tc>
          <w:tcPr>
            <w:tcW w:w="3121" w:type="dxa"/>
            <w:shd w:val="clear" w:color="auto" w:fill="auto"/>
          </w:tcPr>
          <w:p w14:paraId="28EEA8AD" w14:textId="77777777" w:rsidR="00654E1D" w:rsidRPr="008A2654" w:rsidRDefault="00AA35EB">
            <w:pPr>
              <w:pStyle w:val="Inhoudtabel"/>
              <w:jc w:val="both"/>
            </w:pPr>
            <w:r w:rsidRPr="008A2654">
              <w:t>Nom de l'organisation</w:t>
            </w:r>
          </w:p>
        </w:tc>
        <w:tc>
          <w:tcPr>
            <w:tcW w:w="7095" w:type="dxa"/>
            <w:shd w:val="clear" w:color="auto" w:fill="auto"/>
          </w:tcPr>
          <w:p w14:paraId="28EEA8AE" w14:textId="77777777" w:rsidR="00DD1F4C" w:rsidRPr="008A2654" w:rsidRDefault="00DD1F4C">
            <w:pPr>
              <w:pStyle w:val="Inhoudtabel"/>
              <w:jc w:val="both"/>
            </w:pPr>
          </w:p>
        </w:tc>
      </w:tr>
      <w:tr w:rsidR="00EA76CB" w:rsidRPr="00D40C13" w14:paraId="28EEA8B2" w14:textId="77777777" w:rsidTr="00E67EF8">
        <w:tc>
          <w:tcPr>
            <w:tcW w:w="3121" w:type="dxa"/>
            <w:shd w:val="clear" w:color="auto" w:fill="auto"/>
          </w:tcPr>
          <w:p w14:paraId="28EEA8B0" w14:textId="77777777" w:rsidR="00EA76CB" w:rsidRPr="008A2654" w:rsidRDefault="00EA76CB">
            <w:pPr>
              <w:pStyle w:val="Inhoudtabel"/>
              <w:jc w:val="both"/>
            </w:pPr>
            <w:r>
              <w:t>Forme juridique</w:t>
            </w:r>
          </w:p>
        </w:tc>
        <w:tc>
          <w:tcPr>
            <w:tcW w:w="7095" w:type="dxa"/>
            <w:shd w:val="clear" w:color="auto" w:fill="auto"/>
          </w:tcPr>
          <w:p w14:paraId="28EEA8B1" w14:textId="77777777" w:rsidR="00EA76CB" w:rsidRPr="008A2654" w:rsidRDefault="00EA76CB">
            <w:pPr>
              <w:pStyle w:val="Inhoudtabel"/>
              <w:jc w:val="both"/>
            </w:pPr>
          </w:p>
        </w:tc>
      </w:tr>
      <w:tr w:rsidR="00DD1F4C" w:rsidRPr="00D40C13" w14:paraId="28EEA8B5" w14:textId="77777777" w:rsidTr="00E67EF8">
        <w:tc>
          <w:tcPr>
            <w:tcW w:w="3121" w:type="dxa"/>
            <w:shd w:val="clear" w:color="auto" w:fill="auto"/>
          </w:tcPr>
          <w:p w14:paraId="28EEA8B3" w14:textId="3F13E128" w:rsidR="00DD1F4C" w:rsidRPr="00D40C13" w:rsidRDefault="009D2F30">
            <w:pPr>
              <w:pStyle w:val="Inhoudtabel"/>
              <w:jc w:val="both"/>
              <w:rPr>
                <w:lang w:val="en-GB"/>
              </w:rPr>
            </w:pPr>
            <w:r w:rsidRPr="00D40C13">
              <w:rPr>
                <w:lang w:val="en-GB"/>
              </w:rPr>
              <w:t>Address</w:t>
            </w:r>
            <w:r w:rsidR="005F5118">
              <w:rPr>
                <w:lang w:val="en-GB"/>
              </w:rPr>
              <w:t>e</w:t>
            </w:r>
            <w:r w:rsidR="00AA35EB" w:rsidRPr="00D40C13">
              <w:rPr>
                <w:lang w:val="en-GB"/>
              </w:rPr>
              <w:t xml:space="preserve"> de </w:t>
            </w:r>
            <w:r>
              <w:rPr>
                <w:lang w:val="en-GB"/>
              </w:rPr>
              <w:t>orga</w:t>
            </w:r>
            <w:r w:rsidRPr="00D40C13">
              <w:rPr>
                <w:lang w:val="en-GB"/>
              </w:rPr>
              <w:t>nisation</w:t>
            </w:r>
          </w:p>
        </w:tc>
        <w:tc>
          <w:tcPr>
            <w:tcW w:w="7095" w:type="dxa"/>
            <w:shd w:val="clear" w:color="auto" w:fill="auto"/>
          </w:tcPr>
          <w:p w14:paraId="28EEA8B4" w14:textId="77777777" w:rsidR="00DD1F4C" w:rsidRPr="00D40C13" w:rsidRDefault="00DD1F4C">
            <w:pPr>
              <w:pStyle w:val="Inhoudtabel"/>
              <w:jc w:val="both"/>
              <w:rPr>
                <w:lang w:val="en-GB"/>
              </w:rPr>
            </w:pPr>
          </w:p>
        </w:tc>
      </w:tr>
      <w:tr w:rsidR="00766F90" w:rsidRPr="00D40C13" w14:paraId="28EEA8B9" w14:textId="77777777" w:rsidTr="00ED69FC">
        <w:tc>
          <w:tcPr>
            <w:tcW w:w="10216" w:type="dxa"/>
            <w:gridSpan w:val="2"/>
            <w:shd w:val="clear" w:color="auto" w:fill="auto"/>
          </w:tcPr>
          <w:p w14:paraId="28EEA8B6" w14:textId="77777777" w:rsidR="00EA76CB" w:rsidRDefault="00EA76CB" w:rsidP="009C4F2A">
            <w:pPr>
              <w:pStyle w:val="Inhoudtabel"/>
              <w:jc w:val="both"/>
            </w:pPr>
            <w:r>
              <w:t>Nature de l’organisation</w:t>
            </w:r>
          </w:p>
          <w:p w14:paraId="28EEA8B7" w14:textId="2491362D" w:rsidR="00766F90" w:rsidRDefault="00766F90" w:rsidP="009C4F2A">
            <w:pPr>
              <w:pStyle w:val="Inhoudtabel"/>
              <w:jc w:val="both"/>
            </w:pPr>
            <w:r>
              <w:t xml:space="preserve">Merci de </w:t>
            </w:r>
            <w:r w:rsidR="005F5118">
              <w:t xml:space="preserve">cocher </w:t>
            </w:r>
            <w:r>
              <w:t>la case adéquate dans</w:t>
            </w:r>
            <w:r w:rsidR="00ED69FC">
              <w:t xml:space="preserve"> le tableau ci-d</w:t>
            </w:r>
            <w:r>
              <w:t xml:space="preserve">essous. </w:t>
            </w:r>
          </w:p>
          <w:p w14:paraId="481187B6" w14:textId="64BCD62B" w:rsidR="003A7DAF" w:rsidRDefault="00766F90" w:rsidP="003A7DAF">
            <w:pPr>
              <w:pStyle w:val="Inhoudtabel"/>
              <w:jc w:val="both"/>
            </w:pPr>
            <w:r>
              <w:t>Pour le calcul de la taille de votre entreprise</w:t>
            </w:r>
            <w:r w:rsidR="002300D1">
              <w:t>/ASBL</w:t>
            </w:r>
            <w:r>
              <w:t xml:space="preserve">, </w:t>
            </w:r>
            <w:r w:rsidR="00A75E56">
              <w:t>veuillez-vous</w:t>
            </w:r>
            <w:r>
              <w:t xml:space="preserve"> référer </w:t>
            </w:r>
            <w:r w:rsidR="003A7DAF">
              <w:t>au guide : « Guide de l’utilisateur</w:t>
            </w:r>
          </w:p>
          <w:p w14:paraId="28EEA8B8" w14:textId="55D637E4" w:rsidR="001B351F" w:rsidRPr="008E3DB1" w:rsidRDefault="003A7DAF" w:rsidP="00077684">
            <w:pPr>
              <w:pStyle w:val="Inhoudtabel"/>
              <w:jc w:val="both"/>
            </w:pPr>
            <w:r>
              <w:t>pour la définition des PME » publié par la commission européenne</w:t>
            </w:r>
            <w:r>
              <w:rPr>
                <w:rStyle w:val="Appelnotedebasdep"/>
              </w:rPr>
              <w:footnoteReference w:id="2"/>
            </w:r>
            <w:r>
              <w:t>.</w:t>
            </w:r>
          </w:p>
        </w:tc>
      </w:tr>
      <w:tr w:rsidR="009C4F2A" w:rsidRPr="00D40C13" w14:paraId="28EEA8DB" w14:textId="77777777" w:rsidTr="00ED69FC">
        <w:tc>
          <w:tcPr>
            <w:tcW w:w="10216" w:type="dxa"/>
            <w:gridSpan w:val="2"/>
            <w:shd w:val="clear" w:color="auto" w:fill="auto"/>
          </w:tcPr>
          <w:tbl>
            <w:tblPr>
              <w:tblW w:w="9582" w:type="dxa"/>
              <w:tblLayout w:type="fixed"/>
              <w:tblCellMar>
                <w:left w:w="70" w:type="dxa"/>
                <w:right w:w="70" w:type="dxa"/>
              </w:tblCellMar>
              <w:tblLook w:val="04A0" w:firstRow="1" w:lastRow="0" w:firstColumn="1" w:lastColumn="0" w:noHBand="0" w:noVBand="1"/>
            </w:tblPr>
            <w:tblGrid>
              <w:gridCol w:w="4620"/>
              <w:gridCol w:w="4962"/>
            </w:tblGrid>
            <w:tr w:rsidR="009C4F2A" w:rsidRPr="009C4F2A" w14:paraId="28EEA8BC" w14:textId="77777777" w:rsidTr="00CF7017">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EA8BA" w14:textId="061F869E" w:rsidR="002200A7" w:rsidRPr="009C4F2A" w:rsidRDefault="009C4F2A" w:rsidP="009C4F2A">
                  <w:pPr>
                    <w:spacing w:after="0" w:line="240" w:lineRule="auto"/>
                    <w:rPr>
                      <w:rFonts w:ascii="Calibri" w:eastAsia="Times New Roman" w:hAnsi="Calibri" w:cs="Times New Roman"/>
                      <w:color w:val="000000"/>
                      <w:sz w:val="22"/>
                      <w:szCs w:val="22"/>
                    </w:rPr>
                  </w:pPr>
                  <w:r w:rsidRPr="009C4F2A">
                    <w:rPr>
                      <w:rFonts w:ascii="Calibri" w:eastAsia="Times New Roman" w:hAnsi="Calibri" w:cs="Times New Roman"/>
                      <w:color w:val="000000"/>
                      <w:sz w:val="22"/>
                      <w:szCs w:val="22"/>
                    </w:rPr>
                    <w:t>Organisme de recherche</w:t>
                  </w:r>
                </w:p>
              </w:tc>
              <w:tc>
                <w:tcPr>
                  <w:tcW w:w="4962" w:type="dxa"/>
                  <w:tcBorders>
                    <w:top w:val="single" w:sz="4" w:space="0" w:color="auto"/>
                    <w:left w:val="nil"/>
                    <w:bottom w:val="single" w:sz="4" w:space="0" w:color="auto"/>
                    <w:right w:val="single" w:sz="4" w:space="0" w:color="000000"/>
                  </w:tcBorders>
                  <w:shd w:val="clear" w:color="auto" w:fill="auto"/>
                  <w:vAlign w:val="bottom"/>
                  <w:hideMark/>
                </w:tcPr>
                <w:p w14:paraId="28EEA8BB" w14:textId="77777777" w:rsidR="009C4F2A" w:rsidRPr="009C4F2A" w:rsidRDefault="009C4F2A" w:rsidP="009C4F2A">
                  <w:pPr>
                    <w:spacing w:after="0" w:line="240" w:lineRule="auto"/>
                    <w:jc w:val="center"/>
                    <w:rPr>
                      <w:rFonts w:ascii="Calibri" w:eastAsia="Times New Roman" w:hAnsi="Calibri" w:cs="Times New Roman"/>
                      <w:color w:val="000000"/>
                      <w:sz w:val="22"/>
                      <w:szCs w:val="22"/>
                    </w:rPr>
                  </w:pPr>
                  <w:r w:rsidRPr="009C4F2A">
                    <w:rPr>
                      <w:rFonts w:ascii="Calibri" w:eastAsia="Times New Roman" w:hAnsi="Calibri" w:cs="Times New Roman"/>
                      <w:color w:val="000000"/>
                      <w:sz w:val="22"/>
                      <w:szCs w:val="22"/>
                    </w:rPr>
                    <w:t> </w:t>
                  </w:r>
                </w:p>
              </w:tc>
            </w:tr>
            <w:tr w:rsidR="002200A7" w:rsidRPr="009C4F2A" w14:paraId="23579008" w14:textId="77777777" w:rsidTr="00CF7017">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tcPr>
                <w:p w14:paraId="6AF55617" w14:textId="6DA816AD" w:rsidR="002200A7" w:rsidRPr="009C4F2A" w:rsidRDefault="002200A7" w:rsidP="009C4F2A">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Entre</w:t>
                  </w:r>
                  <w:r w:rsidR="00E626B4">
                    <w:rPr>
                      <w:rFonts w:ascii="Calibri" w:eastAsia="Times New Roman" w:hAnsi="Calibri" w:cs="Times New Roman"/>
                      <w:color w:val="000000"/>
                      <w:sz w:val="22"/>
                      <w:szCs w:val="22"/>
                    </w:rPr>
                    <w:t>prise</w:t>
                  </w:r>
                </w:p>
              </w:tc>
              <w:tc>
                <w:tcPr>
                  <w:tcW w:w="4962" w:type="dxa"/>
                  <w:tcBorders>
                    <w:top w:val="single" w:sz="4" w:space="0" w:color="auto"/>
                    <w:left w:val="nil"/>
                    <w:bottom w:val="single" w:sz="4" w:space="0" w:color="auto"/>
                    <w:right w:val="single" w:sz="4" w:space="0" w:color="000000"/>
                  </w:tcBorders>
                  <w:shd w:val="clear" w:color="auto" w:fill="auto"/>
                  <w:vAlign w:val="bottom"/>
                </w:tcPr>
                <w:tbl>
                  <w:tblPr>
                    <w:tblStyle w:val="Grilledutableau"/>
                    <w:tblW w:w="0" w:type="auto"/>
                    <w:tblLayout w:type="fixed"/>
                    <w:tblLook w:val="04A0" w:firstRow="1" w:lastRow="0" w:firstColumn="1" w:lastColumn="0" w:noHBand="0" w:noVBand="1"/>
                  </w:tblPr>
                  <w:tblGrid>
                    <w:gridCol w:w="4460"/>
                    <w:gridCol w:w="352"/>
                  </w:tblGrid>
                  <w:tr w:rsidR="002200A7" w14:paraId="579284C7" w14:textId="77777777" w:rsidTr="00F867D5">
                    <w:tc>
                      <w:tcPr>
                        <w:tcW w:w="4460" w:type="dxa"/>
                      </w:tcPr>
                      <w:p w14:paraId="1D641380" w14:textId="13B22181" w:rsidR="002200A7" w:rsidRDefault="002200A7" w:rsidP="00F867D5">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Petite entreprise</w:t>
                        </w:r>
                      </w:p>
                    </w:tc>
                    <w:tc>
                      <w:tcPr>
                        <w:tcW w:w="352" w:type="dxa"/>
                      </w:tcPr>
                      <w:p w14:paraId="234CE24E" w14:textId="77777777" w:rsidR="002200A7" w:rsidRDefault="002200A7" w:rsidP="009C4F2A">
                        <w:pPr>
                          <w:jc w:val="center"/>
                          <w:rPr>
                            <w:rFonts w:ascii="Calibri" w:eastAsia="Times New Roman" w:hAnsi="Calibri" w:cs="Times New Roman"/>
                            <w:color w:val="000000"/>
                            <w:sz w:val="22"/>
                            <w:szCs w:val="22"/>
                          </w:rPr>
                        </w:pPr>
                      </w:p>
                    </w:tc>
                  </w:tr>
                  <w:tr w:rsidR="002200A7" w14:paraId="237D5386" w14:textId="77777777" w:rsidTr="00F867D5">
                    <w:tc>
                      <w:tcPr>
                        <w:tcW w:w="4460" w:type="dxa"/>
                      </w:tcPr>
                      <w:p w14:paraId="2AFCBA35" w14:textId="5067AE50" w:rsidR="002200A7" w:rsidRDefault="002200A7" w:rsidP="00F867D5">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Moyenne entreprise</w:t>
                        </w:r>
                      </w:p>
                    </w:tc>
                    <w:tc>
                      <w:tcPr>
                        <w:tcW w:w="352" w:type="dxa"/>
                      </w:tcPr>
                      <w:p w14:paraId="3C805D05" w14:textId="77777777" w:rsidR="002200A7" w:rsidRDefault="002200A7" w:rsidP="009C4F2A">
                        <w:pPr>
                          <w:jc w:val="center"/>
                          <w:rPr>
                            <w:rFonts w:ascii="Calibri" w:eastAsia="Times New Roman" w:hAnsi="Calibri" w:cs="Times New Roman"/>
                            <w:color w:val="000000"/>
                            <w:sz w:val="22"/>
                            <w:szCs w:val="22"/>
                          </w:rPr>
                        </w:pPr>
                      </w:p>
                    </w:tc>
                  </w:tr>
                  <w:tr w:rsidR="002200A7" w14:paraId="12F41FED" w14:textId="77777777" w:rsidTr="00F867D5">
                    <w:tc>
                      <w:tcPr>
                        <w:tcW w:w="4460" w:type="dxa"/>
                      </w:tcPr>
                      <w:p w14:paraId="19F9F2D4" w14:textId="6DA48DC3" w:rsidR="002200A7" w:rsidRDefault="002200A7" w:rsidP="00F867D5">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Grande entreprise</w:t>
                        </w:r>
                      </w:p>
                    </w:tc>
                    <w:tc>
                      <w:tcPr>
                        <w:tcW w:w="352" w:type="dxa"/>
                      </w:tcPr>
                      <w:p w14:paraId="24E57CDE" w14:textId="77777777" w:rsidR="002200A7" w:rsidRDefault="002200A7" w:rsidP="009C4F2A">
                        <w:pPr>
                          <w:jc w:val="center"/>
                          <w:rPr>
                            <w:rFonts w:ascii="Calibri" w:eastAsia="Times New Roman" w:hAnsi="Calibri" w:cs="Times New Roman"/>
                            <w:color w:val="000000"/>
                            <w:sz w:val="22"/>
                            <w:szCs w:val="22"/>
                          </w:rPr>
                        </w:pPr>
                      </w:p>
                    </w:tc>
                  </w:tr>
                </w:tbl>
                <w:p w14:paraId="60F49DD3" w14:textId="77777777" w:rsidR="002200A7" w:rsidRPr="009C4F2A" w:rsidRDefault="002200A7" w:rsidP="009C4F2A">
                  <w:pPr>
                    <w:spacing w:after="0" w:line="240" w:lineRule="auto"/>
                    <w:jc w:val="center"/>
                    <w:rPr>
                      <w:rFonts w:ascii="Calibri" w:eastAsia="Times New Roman" w:hAnsi="Calibri" w:cs="Times New Roman"/>
                      <w:color w:val="000000"/>
                      <w:sz w:val="22"/>
                      <w:szCs w:val="22"/>
                    </w:rPr>
                  </w:pPr>
                </w:p>
              </w:tc>
            </w:tr>
            <w:tr w:rsidR="002200A7" w:rsidRPr="009C4F2A" w14:paraId="76AF4819" w14:textId="77777777" w:rsidTr="00F867D5">
              <w:trPr>
                <w:trHeight w:val="467"/>
              </w:trPr>
              <w:tc>
                <w:tcPr>
                  <w:tcW w:w="4620" w:type="dxa"/>
                  <w:tcBorders>
                    <w:top w:val="nil"/>
                    <w:left w:val="single" w:sz="4" w:space="0" w:color="auto"/>
                    <w:bottom w:val="single" w:sz="4" w:space="0" w:color="auto"/>
                    <w:right w:val="single" w:sz="4" w:space="0" w:color="auto"/>
                  </w:tcBorders>
                  <w:shd w:val="clear" w:color="auto" w:fill="auto"/>
                  <w:vAlign w:val="bottom"/>
                </w:tcPr>
                <w:p w14:paraId="0AD107CD" w14:textId="1CEEBD1C" w:rsidR="002200A7" w:rsidRDefault="005B7C00" w:rsidP="00077684">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Association sans but lucratif</w:t>
                  </w:r>
                </w:p>
              </w:tc>
              <w:tc>
                <w:tcPr>
                  <w:tcW w:w="4962" w:type="dxa"/>
                  <w:tcBorders>
                    <w:top w:val="single" w:sz="4" w:space="0" w:color="auto"/>
                    <w:left w:val="nil"/>
                    <w:bottom w:val="single" w:sz="4" w:space="0" w:color="auto"/>
                    <w:right w:val="single" w:sz="4" w:space="0" w:color="000000"/>
                  </w:tcBorders>
                  <w:shd w:val="clear" w:color="auto" w:fill="auto"/>
                  <w:vAlign w:val="bottom"/>
                </w:tcPr>
                <w:tbl>
                  <w:tblPr>
                    <w:tblStyle w:val="Grilledutableau"/>
                    <w:tblW w:w="0" w:type="auto"/>
                    <w:tblLayout w:type="fixed"/>
                    <w:tblLook w:val="04A0" w:firstRow="1" w:lastRow="0" w:firstColumn="1" w:lastColumn="0" w:noHBand="0" w:noVBand="1"/>
                  </w:tblPr>
                  <w:tblGrid>
                    <w:gridCol w:w="4460"/>
                    <w:gridCol w:w="352"/>
                  </w:tblGrid>
                  <w:tr w:rsidR="002200A7" w14:paraId="318D1E98" w14:textId="77777777" w:rsidTr="007F624D">
                    <w:tc>
                      <w:tcPr>
                        <w:tcW w:w="4460" w:type="dxa"/>
                      </w:tcPr>
                      <w:p w14:paraId="11D0DEE1" w14:textId="4F66C83F" w:rsidR="002200A7" w:rsidRDefault="002200A7" w:rsidP="008C50F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Petite ASBL</w:t>
                        </w:r>
                      </w:p>
                    </w:tc>
                    <w:tc>
                      <w:tcPr>
                        <w:tcW w:w="352" w:type="dxa"/>
                      </w:tcPr>
                      <w:p w14:paraId="15031018" w14:textId="77777777" w:rsidR="002200A7" w:rsidRDefault="002200A7" w:rsidP="002200A7">
                        <w:pPr>
                          <w:jc w:val="center"/>
                          <w:rPr>
                            <w:rFonts w:ascii="Calibri" w:eastAsia="Times New Roman" w:hAnsi="Calibri" w:cs="Times New Roman"/>
                            <w:color w:val="000000"/>
                            <w:sz w:val="22"/>
                            <w:szCs w:val="22"/>
                          </w:rPr>
                        </w:pPr>
                      </w:p>
                    </w:tc>
                  </w:tr>
                  <w:tr w:rsidR="002200A7" w14:paraId="0AB5DF12" w14:textId="77777777" w:rsidTr="007F624D">
                    <w:tc>
                      <w:tcPr>
                        <w:tcW w:w="4460" w:type="dxa"/>
                      </w:tcPr>
                      <w:p w14:paraId="0DDB77B3" w14:textId="67656488" w:rsidR="002200A7" w:rsidRDefault="002200A7" w:rsidP="000776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Moyenne ASBL</w:t>
                        </w:r>
                      </w:p>
                    </w:tc>
                    <w:tc>
                      <w:tcPr>
                        <w:tcW w:w="352" w:type="dxa"/>
                      </w:tcPr>
                      <w:p w14:paraId="378BD6A2" w14:textId="77777777" w:rsidR="002200A7" w:rsidRDefault="002200A7" w:rsidP="002200A7">
                        <w:pPr>
                          <w:jc w:val="center"/>
                          <w:rPr>
                            <w:rFonts w:ascii="Calibri" w:eastAsia="Times New Roman" w:hAnsi="Calibri" w:cs="Times New Roman"/>
                            <w:color w:val="000000"/>
                            <w:sz w:val="22"/>
                            <w:szCs w:val="22"/>
                          </w:rPr>
                        </w:pPr>
                      </w:p>
                    </w:tc>
                  </w:tr>
                  <w:tr w:rsidR="002200A7" w14:paraId="0A156E39" w14:textId="77777777" w:rsidTr="007F624D">
                    <w:tc>
                      <w:tcPr>
                        <w:tcW w:w="4460" w:type="dxa"/>
                      </w:tcPr>
                      <w:p w14:paraId="7E3B5D53" w14:textId="5C9147E0" w:rsidR="002200A7" w:rsidRDefault="002200A7" w:rsidP="0007768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Grande ASBL</w:t>
                        </w:r>
                      </w:p>
                    </w:tc>
                    <w:tc>
                      <w:tcPr>
                        <w:tcW w:w="352" w:type="dxa"/>
                      </w:tcPr>
                      <w:p w14:paraId="4678244D" w14:textId="77777777" w:rsidR="002200A7" w:rsidRDefault="002200A7" w:rsidP="002200A7">
                        <w:pPr>
                          <w:jc w:val="center"/>
                          <w:rPr>
                            <w:rFonts w:ascii="Calibri" w:eastAsia="Times New Roman" w:hAnsi="Calibri" w:cs="Times New Roman"/>
                            <w:color w:val="000000"/>
                            <w:sz w:val="22"/>
                            <w:szCs w:val="22"/>
                          </w:rPr>
                        </w:pPr>
                      </w:p>
                    </w:tc>
                  </w:tr>
                </w:tbl>
                <w:p w14:paraId="1025014B" w14:textId="77777777" w:rsidR="002200A7" w:rsidRPr="009C4F2A" w:rsidRDefault="002200A7" w:rsidP="009C4F2A">
                  <w:pPr>
                    <w:spacing w:after="0" w:line="240" w:lineRule="auto"/>
                    <w:jc w:val="center"/>
                    <w:rPr>
                      <w:rFonts w:ascii="Calibri" w:eastAsia="Times New Roman" w:hAnsi="Calibri" w:cs="Times New Roman"/>
                      <w:color w:val="000000"/>
                      <w:sz w:val="22"/>
                      <w:szCs w:val="22"/>
                    </w:rPr>
                  </w:pPr>
                </w:p>
              </w:tc>
            </w:tr>
            <w:tr w:rsidR="00553B9E" w:rsidRPr="009C4F2A" w14:paraId="188E67CE" w14:textId="77777777" w:rsidTr="00F867D5">
              <w:trPr>
                <w:trHeight w:val="467"/>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tcPr>
                <w:p w14:paraId="532DC9D0" w14:textId="4AA0BEC1" w:rsidR="00553B9E" w:rsidRDefault="00553B9E">
                  <w:pPr>
                    <w:spacing w:after="0" w:line="240" w:lineRule="auto"/>
                    <w:rPr>
                      <w:rFonts w:ascii="Calibri" w:eastAsia="Times New Roman" w:hAnsi="Calibri" w:cs="Times New Roman"/>
                      <w:color w:val="000000"/>
                      <w:sz w:val="22"/>
                      <w:szCs w:val="22"/>
                    </w:rPr>
                  </w:pPr>
                  <w:r w:rsidRPr="00F867D5">
                    <w:rPr>
                      <w:rFonts w:eastAsia="Calibri Light"/>
                    </w:rPr>
                    <w:t>A</w:t>
                  </w:r>
                  <w:r w:rsidRPr="00077684">
                    <w:rPr>
                      <w:rFonts w:eastAsia="Calibri Light"/>
                      <w:lang w:val="fr-FR"/>
                    </w:rPr>
                    <w:t>utorité administrative régionale et communale</w:t>
                  </w:r>
                  <w:r w:rsidRPr="00F867D5">
                    <w:rPr>
                      <w:rFonts w:eastAsia="Calibri Light"/>
                      <w:lang w:val="fr-FR"/>
                    </w:rPr>
                    <w:t xml:space="preserve"> de la Région de Bruxelles capitale</w:t>
                  </w:r>
                </w:p>
              </w:tc>
              <w:tc>
                <w:tcPr>
                  <w:tcW w:w="4962" w:type="dxa"/>
                  <w:tcBorders>
                    <w:top w:val="single" w:sz="4" w:space="0" w:color="auto"/>
                    <w:left w:val="nil"/>
                    <w:bottom w:val="single" w:sz="4" w:space="0" w:color="auto"/>
                    <w:right w:val="single" w:sz="4" w:space="0" w:color="000000"/>
                  </w:tcBorders>
                  <w:shd w:val="clear" w:color="auto" w:fill="auto"/>
                  <w:vAlign w:val="bottom"/>
                </w:tcPr>
                <w:p w14:paraId="1EA41A37" w14:textId="77777777" w:rsidR="00553B9E" w:rsidRPr="009C4F2A" w:rsidRDefault="00553B9E" w:rsidP="009C4F2A">
                  <w:pPr>
                    <w:spacing w:after="0" w:line="240" w:lineRule="auto"/>
                    <w:jc w:val="center"/>
                    <w:rPr>
                      <w:rFonts w:ascii="Calibri" w:eastAsia="Times New Roman" w:hAnsi="Calibri" w:cs="Times New Roman"/>
                      <w:color w:val="000000"/>
                      <w:sz w:val="22"/>
                      <w:szCs w:val="22"/>
                    </w:rPr>
                  </w:pPr>
                </w:p>
              </w:tc>
            </w:tr>
          </w:tbl>
          <w:p w14:paraId="28EEA8DA" w14:textId="77777777" w:rsidR="009C4F2A" w:rsidRDefault="009C4F2A" w:rsidP="008A2654">
            <w:pPr>
              <w:pStyle w:val="Inhoudtabel"/>
              <w:jc w:val="both"/>
            </w:pPr>
          </w:p>
        </w:tc>
      </w:tr>
      <w:tr w:rsidR="008A2654" w:rsidRPr="00D40C13" w14:paraId="28EEA8DE" w14:textId="77777777" w:rsidTr="00E67EF8">
        <w:tc>
          <w:tcPr>
            <w:tcW w:w="3121" w:type="dxa"/>
            <w:shd w:val="clear" w:color="auto" w:fill="auto"/>
          </w:tcPr>
          <w:p w14:paraId="28EEA8DC" w14:textId="77777777" w:rsidR="008A2654" w:rsidRPr="003D167F" w:rsidRDefault="008A2654" w:rsidP="00745567">
            <w:pPr>
              <w:pStyle w:val="Inhoudtabel"/>
              <w:jc w:val="both"/>
              <w:rPr>
                <w:sz w:val="22"/>
                <w:szCs w:val="22"/>
              </w:rPr>
            </w:pPr>
            <w:r w:rsidRPr="003D167F">
              <w:rPr>
                <w:sz w:val="22"/>
                <w:szCs w:val="22"/>
              </w:rPr>
              <w:t>Numéro d'entreprise</w:t>
            </w:r>
          </w:p>
        </w:tc>
        <w:tc>
          <w:tcPr>
            <w:tcW w:w="7095" w:type="dxa"/>
            <w:shd w:val="clear" w:color="auto" w:fill="auto"/>
          </w:tcPr>
          <w:p w14:paraId="28EEA8DD" w14:textId="77777777" w:rsidR="008A2654" w:rsidRPr="003D167F" w:rsidRDefault="008A2654" w:rsidP="00745567">
            <w:pPr>
              <w:pStyle w:val="Inhoudtabel"/>
              <w:jc w:val="both"/>
              <w:rPr>
                <w:sz w:val="22"/>
                <w:szCs w:val="22"/>
              </w:rPr>
            </w:pPr>
          </w:p>
        </w:tc>
      </w:tr>
      <w:tr w:rsidR="00745567" w:rsidRPr="00D40C13" w14:paraId="28EEA8E1" w14:textId="77777777" w:rsidTr="00E67EF8">
        <w:tc>
          <w:tcPr>
            <w:tcW w:w="3121" w:type="dxa"/>
            <w:shd w:val="clear" w:color="auto" w:fill="auto"/>
          </w:tcPr>
          <w:p w14:paraId="28EEA8DF" w14:textId="77777777" w:rsidR="00745567" w:rsidRPr="007A49E3" w:rsidRDefault="00745567" w:rsidP="00745567">
            <w:pPr>
              <w:pStyle w:val="Inhoudtabel"/>
              <w:jc w:val="both"/>
              <w:rPr>
                <w:sz w:val="22"/>
                <w:szCs w:val="22"/>
              </w:rPr>
            </w:pPr>
            <w:r w:rsidRPr="007A49E3">
              <w:rPr>
                <w:sz w:val="22"/>
                <w:szCs w:val="22"/>
              </w:rPr>
              <w:t>Numéro de compte bancaire</w:t>
            </w:r>
          </w:p>
        </w:tc>
        <w:tc>
          <w:tcPr>
            <w:tcW w:w="7095" w:type="dxa"/>
            <w:shd w:val="clear" w:color="auto" w:fill="auto"/>
          </w:tcPr>
          <w:p w14:paraId="28EEA8E0" w14:textId="77777777" w:rsidR="00745567" w:rsidRPr="007A49E3" w:rsidRDefault="00745567" w:rsidP="00745567">
            <w:pPr>
              <w:pStyle w:val="Inhoudtabel"/>
              <w:jc w:val="both"/>
              <w:rPr>
                <w:sz w:val="22"/>
                <w:szCs w:val="22"/>
              </w:rPr>
            </w:pPr>
          </w:p>
        </w:tc>
      </w:tr>
      <w:tr w:rsidR="00DD1F4C" w:rsidRPr="00D40C13" w14:paraId="28EEA8E7" w14:textId="77777777" w:rsidTr="00E67EF8">
        <w:tc>
          <w:tcPr>
            <w:tcW w:w="3121" w:type="dxa"/>
            <w:shd w:val="clear" w:color="auto" w:fill="auto"/>
          </w:tcPr>
          <w:p w14:paraId="28EEA8E2" w14:textId="77777777" w:rsidR="00DD1F4C" w:rsidRPr="007A49E3" w:rsidRDefault="00AA35EB">
            <w:pPr>
              <w:pStyle w:val="Inhoudtabel"/>
              <w:jc w:val="both"/>
              <w:rPr>
                <w:sz w:val="22"/>
                <w:szCs w:val="22"/>
              </w:rPr>
            </w:pPr>
            <w:r w:rsidRPr="007A49E3">
              <w:rPr>
                <w:sz w:val="22"/>
                <w:szCs w:val="22"/>
              </w:rPr>
              <w:t>Personne de contact</w:t>
            </w:r>
          </w:p>
        </w:tc>
        <w:tc>
          <w:tcPr>
            <w:tcW w:w="7095" w:type="dxa"/>
            <w:shd w:val="clear" w:color="auto" w:fill="auto"/>
          </w:tcPr>
          <w:p w14:paraId="28EEA8E3" w14:textId="77777777" w:rsidR="00DD1F4C" w:rsidRPr="003D167F" w:rsidRDefault="00AA35EB">
            <w:pPr>
              <w:pStyle w:val="Inhoudtabel"/>
              <w:jc w:val="both"/>
              <w:rPr>
                <w:sz w:val="22"/>
                <w:szCs w:val="22"/>
              </w:rPr>
            </w:pPr>
            <w:r w:rsidRPr="003D167F">
              <w:rPr>
                <w:sz w:val="22"/>
                <w:szCs w:val="22"/>
              </w:rPr>
              <w:t>Nom, Prénom</w:t>
            </w:r>
          </w:p>
          <w:p w14:paraId="28EEA8E4" w14:textId="77777777" w:rsidR="00DD1F4C" w:rsidRPr="003D167F" w:rsidRDefault="00AA35EB">
            <w:pPr>
              <w:pStyle w:val="Inhoudtabel"/>
              <w:jc w:val="both"/>
              <w:rPr>
                <w:sz w:val="22"/>
                <w:szCs w:val="22"/>
              </w:rPr>
            </w:pPr>
            <w:r w:rsidRPr="003D167F">
              <w:rPr>
                <w:sz w:val="22"/>
                <w:szCs w:val="22"/>
              </w:rPr>
              <w:t>Mail</w:t>
            </w:r>
          </w:p>
          <w:p w14:paraId="28EEA8E5" w14:textId="77777777" w:rsidR="00DD1F4C" w:rsidRPr="003D167F" w:rsidRDefault="00AA35EB">
            <w:pPr>
              <w:pStyle w:val="Inhoudtabel"/>
              <w:jc w:val="both"/>
              <w:rPr>
                <w:sz w:val="22"/>
                <w:szCs w:val="22"/>
              </w:rPr>
            </w:pPr>
            <w:r w:rsidRPr="003D167F">
              <w:rPr>
                <w:sz w:val="22"/>
                <w:szCs w:val="22"/>
              </w:rPr>
              <w:t>Tel.</w:t>
            </w:r>
          </w:p>
          <w:p w14:paraId="28EEA8E6" w14:textId="77777777" w:rsidR="00DD1F4C" w:rsidRPr="003D167F" w:rsidRDefault="00AA35EB">
            <w:pPr>
              <w:pStyle w:val="Inhoudtabel"/>
              <w:jc w:val="both"/>
              <w:rPr>
                <w:sz w:val="22"/>
                <w:szCs w:val="22"/>
              </w:rPr>
            </w:pPr>
            <w:r w:rsidRPr="003D167F">
              <w:rPr>
                <w:sz w:val="22"/>
                <w:szCs w:val="22"/>
              </w:rPr>
              <w:t>Adresse</w:t>
            </w:r>
          </w:p>
        </w:tc>
      </w:tr>
      <w:tr w:rsidR="00F718FF" w:rsidRPr="00D40C13" w14:paraId="56132716" w14:textId="77777777" w:rsidTr="00E67EF8">
        <w:tc>
          <w:tcPr>
            <w:tcW w:w="3121" w:type="dxa"/>
            <w:shd w:val="clear" w:color="auto" w:fill="auto"/>
          </w:tcPr>
          <w:p w14:paraId="22F529F4" w14:textId="79FD43E9" w:rsidR="00F718FF" w:rsidRPr="007A49E3" w:rsidRDefault="00F718FF">
            <w:pPr>
              <w:pStyle w:val="Inhoudtabel"/>
              <w:jc w:val="both"/>
              <w:rPr>
                <w:sz w:val="22"/>
                <w:szCs w:val="22"/>
              </w:rPr>
            </w:pPr>
            <w:r>
              <w:rPr>
                <w:sz w:val="22"/>
                <w:szCs w:val="22"/>
              </w:rPr>
              <w:t>Le cas échéant : responsable de laboratoire/service/unité de recherche</w:t>
            </w:r>
          </w:p>
        </w:tc>
        <w:tc>
          <w:tcPr>
            <w:tcW w:w="7095" w:type="dxa"/>
            <w:shd w:val="clear" w:color="auto" w:fill="auto"/>
          </w:tcPr>
          <w:p w14:paraId="2A2CC325" w14:textId="10B57FB4" w:rsidR="00F718FF" w:rsidRDefault="00F718FF" w:rsidP="00F718FF">
            <w:pPr>
              <w:pStyle w:val="Inhoudtabel"/>
              <w:jc w:val="both"/>
              <w:rPr>
                <w:sz w:val="22"/>
                <w:szCs w:val="22"/>
              </w:rPr>
            </w:pPr>
            <w:r>
              <w:rPr>
                <w:sz w:val="22"/>
                <w:szCs w:val="22"/>
              </w:rPr>
              <w:t>Nom du laboratoire/service/unité de recherche</w:t>
            </w:r>
          </w:p>
          <w:p w14:paraId="381C12BC" w14:textId="30F8EC00" w:rsidR="00F718FF" w:rsidRPr="003D167F" w:rsidRDefault="00F718FF" w:rsidP="00F718FF">
            <w:pPr>
              <w:pStyle w:val="Inhoudtabel"/>
              <w:jc w:val="both"/>
              <w:rPr>
                <w:sz w:val="22"/>
                <w:szCs w:val="22"/>
              </w:rPr>
            </w:pPr>
            <w:r w:rsidRPr="003D167F">
              <w:rPr>
                <w:sz w:val="22"/>
                <w:szCs w:val="22"/>
              </w:rPr>
              <w:t>Nom, Prénom</w:t>
            </w:r>
            <w:r w:rsidR="00FA606B">
              <w:rPr>
                <w:sz w:val="22"/>
                <w:szCs w:val="22"/>
              </w:rPr>
              <w:t xml:space="preserve"> du responsable</w:t>
            </w:r>
          </w:p>
          <w:p w14:paraId="32573182" w14:textId="77777777" w:rsidR="00F718FF" w:rsidRPr="003D167F" w:rsidRDefault="00F718FF">
            <w:pPr>
              <w:pStyle w:val="Inhoudtabel"/>
              <w:jc w:val="both"/>
              <w:rPr>
                <w:sz w:val="22"/>
                <w:szCs w:val="22"/>
              </w:rPr>
            </w:pPr>
          </w:p>
        </w:tc>
      </w:tr>
      <w:tr w:rsidR="005B6E36" w:rsidRPr="00D40C13" w14:paraId="28EEA8EA" w14:textId="77777777" w:rsidTr="00E67EF8">
        <w:tc>
          <w:tcPr>
            <w:tcW w:w="3121" w:type="dxa"/>
            <w:shd w:val="clear" w:color="auto" w:fill="auto"/>
          </w:tcPr>
          <w:p w14:paraId="28EEA8E8" w14:textId="77777777" w:rsidR="005B6E36" w:rsidRPr="005B6E36" w:rsidRDefault="005B6E36">
            <w:pPr>
              <w:pStyle w:val="Inhoudtabel"/>
              <w:jc w:val="both"/>
              <w:rPr>
                <w:sz w:val="22"/>
                <w:szCs w:val="22"/>
              </w:rPr>
            </w:pPr>
            <w:r w:rsidRPr="005B6E36">
              <w:rPr>
                <w:sz w:val="22"/>
                <w:szCs w:val="22"/>
              </w:rPr>
              <w:t>Personne légalement autorisée à engager l’</w:t>
            </w:r>
            <w:r w:rsidR="00E67EF8" w:rsidRPr="005B6E36">
              <w:rPr>
                <w:sz w:val="22"/>
                <w:szCs w:val="22"/>
              </w:rPr>
              <w:t>organisation</w:t>
            </w:r>
          </w:p>
        </w:tc>
        <w:tc>
          <w:tcPr>
            <w:tcW w:w="7095" w:type="dxa"/>
            <w:shd w:val="clear" w:color="auto" w:fill="auto"/>
          </w:tcPr>
          <w:p w14:paraId="28EEA8E9" w14:textId="77777777" w:rsidR="005B6E36" w:rsidRPr="003D167F" w:rsidRDefault="005B6E36">
            <w:pPr>
              <w:pStyle w:val="Inhoudtabel"/>
              <w:jc w:val="both"/>
              <w:rPr>
                <w:sz w:val="22"/>
                <w:szCs w:val="22"/>
              </w:rPr>
            </w:pPr>
            <w:r w:rsidRPr="005B6E36">
              <w:rPr>
                <w:sz w:val="22"/>
                <w:szCs w:val="22"/>
              </w:rPr>
              <w:t>Nom, Prénom</w:t>
            </w:r>
          </w:p>
        </w:tc>
      </w:tr>
      <w:tr w:rsidR="00DD1F4C" w:rsidRPr="00D40C13" w14:paraId="28EEA8ED" w14:textId="77777777" w:rsidTr="00E67EF8">
        <w:tc>
          <w:tcPr>
            <w:tcW w:w="3121" w:type="dxa"/>
            <w:shd w:val="clear" w:color="auto" w:fill="auto"/>
          </w:tcPr>
          <w:p w14:paraId="28EEA8EB" w14:textId="21DE14FC" w:rsidR="00DD1F4C" w:rsidRPr="003D167F" w:rsidRDefault="00AA35EB">
            <w:pPr>
              <w:pStyle w:val="Inhoudtabel"/>
              <w:jc w:val="both"/>
              <w:rPr>
                <w:sz w:val="22"/>
                <w:szCs w:val="22"/>
                <w:lang w:val="en-GB"/>
              </w:rPr>
            </w:pPr>
            <w:r w:rsidRPr="003D167F">
              <w:rPr>
                <w:sz w:val="22"/>
                <w:szCs w:val="22"/>
                <w:lang w:val="en-GB"/>
              </w:rPr>
              <w:t>Ac</w:t>
            </w:r>
            <w:r w:rsidR="006D5845">
              <w:rPr>
                <w:sz w:val="22"/>
                <w:szCs w:val="22"/>
                <w:lang w:val="en-GB"/>
              </w:rPr>
              <w:t>t</w:t>
            </w:r>
            <w:r w:rsidRPr="003D167F">
              <w:rPr>
                <w:sz w:val="22"/>
                <w:szCs w:val="22"/>
                <w:lang w:val="en-GB"/>
              </w:rPr>
              <w:t>ivité</w:t>
            </w:r>
            <w:r w:rsidR="0089582F">
              <w:rPr>
                <w:sz w:val="22"/>
                <w:szCs w:val="22"/>
                <w:lang w:val="en-GB"/>
              </w:rPr>
              <w:t>s</w:t>
            </w:r>
          </w:p>
        </w:tc>
        <w:tc>
          <w:tcPr>
            <w:tcW w:w="7095" w:type="dxa"/>
            <w:shd w:val="clear" w:color="auto" w:fill="auto"/>
          </w:tcPr>
          <w:p w14:paraId="28EEA8EC" w14:textId="77777777" w:rsidR="00DD1F4C" w:rsidRPr="003D167F" w:rsidRDefault="00AA35EB">
            <w:pPr>
              <w:pStyle w:val="Inhoudtabel"/>
              <w:jc w:val="both"/>
              <w:rPr>
                <w:sz w:val="22"/>
                <w:szCs w:val="22"/>
              </w:rPr>
            </w:pPr>
            <w:r w:rsidRPr="003D167F">
              <w:rPr>
                <w:sz w:val="22"/>
                <w:szCs w:val="22"/>
              </w:rPr>
              <w:t>Décrivez brièvement les activités de l'organisation</w:t>
            </w:r>
          </w:p>
        </w:tc>
      </w:tr>
      <w:tr w:rsidR="00350BA8" w:rsidRPr="00D40C13" w14:paraId="28EEA8F3" w14:textId="77777777" w:rsidTr="00E67EF8">
        <w:tc>
          <w:tcPr>
            <w:tcW w:w="3121" w:type="dxa"/>
            <w:shd w:val="clear" w:color="auto" w:fill="auto"/>
          </w:tcPr>
          <w:p w14:paraId="28EEA8F1" w14:textId="77777777" w:rsidR="00350BA8" w:rsidRPr="003D167F" w:rsidRDefault="0042725A">
            <w:pPr>
              <w:pStyle w:val="Inhoudtabel"/>
              <w:jc w:val="both"/>
              <w:rPr>
                <w:sz w:val="22"/>
                <w:szCs w:val="22"/>
              </w:rPr>
            </w:pPr>
            <w:r w:rsidRPr="003D167F">
              <w:rPr>
                <w:sz w:val="22"/>
                <w:szCs w:val="22"/>
              </w:rPr>
              <w:t>Partenaire</w:t>
            </w:r>
            <w:r w:rsidR="00350BA8" w:rsidRPr="003D167F">
              <w:rPr>
                <w:sz w:val="22"/>
                <w:szCs w:val="22"/>
              </w:rPr>
              <w:t xml:space="preserve"> demandant un subside à Innoviris</w:t>
            </w:r>
          </w:p>
        </w:tc>
        <w:tc>
          <w:tcPr>
            <w:tcW w:w="7095" w:type="dxa"/>
            <w:shd w:val="clear" w:color="auto" w:fill="auto"/>
          </w:tcPr>
          <w:p w14:paraId="28EEA8F2" w14:textId="7C0130ED" w:rsidR="00815097" w:rsidRPr="003D167F" w:rsidRDefault="00815097">
            <w:pPr>
              <w:pStyle w:val="Inhoudtabel"/>
              <w:jc w:val="both"/>
              <w:rPr>
                <w:sz w:val="22"/>
                <w:szCs w:val="22"/>
              </w:rPr>
            </w:pPr>
            <w:r>
              <w:rPr>
                <w:sz w:val="22"/>
                <w:szCs w:val="22"/>
              </w:rPr>
              <w:t>XXXXX€</w:t>
            </w:r>
          </w:p>
        </w:tc>
      </w:tr>
    </w:tbl>
    <w:p w14:paraId="28EEA8F4" w14:textId="77777777" w:rsidR="00BE0C36" w:rsidRDefault="00BE0C36">
      <w:pPr>
        <w:rPr>
          <w:rFonts w:eastAsia="SimSun" w:cs="Times New Roman"/>
          <w:color w:val="2E74B5"/>
          <w:sz w:val="36"/>
          <w:szCs w:val="36"/>
          <w:lang w:eastAsia="zh-CN"/>
        </w:rPr>
      </w:pPr>
      <w:bookmarkStart w:id="22" w:name="__RefHeading__1275_76446037"/>
      <w:bookmarkEnd w:id="22"/>
      <w:r>
        <w:br w:type="page"/>
      </w:r>
    </w:p>
    <w:p w14:paraId="28EEA8F5" w14:textId="67E85E7A" w:rsidR="00DD1F4C" w:rsidRPr="00D40C13" w:rsidRDefault="00011015" w:rsidP="00327F53">
      <w:pPr>
        <w:pStyle w:val="Titre1"/>
      </w:pPr>
      <w:bookmarkStart w:id="23" w:name="_Toc26883345"/>
      <w:r>
        <w:t>Le besoin d’adaptation/de changement</w:t>
      </w:r>
      <w:r w:rsidR="00767553">
        <w:t>/</w:t>
      </w:r>
      <w:r w:rsidR="00767553" w:rsidRPr="00767553">
        <w:rPr>
          <w:rFonts w:cstheme="minorHAnsi"/>
          <w:color w:val="000000"/>
        </w:rPr>
        <w:t xml:space="preserve"> </w:t>
      </w:r>
      <w:r w:rsidR="00767553">
        <w:rPr>
          <w:rFonts w:cstheme="minorHAnsi"/>
          <w:color w:val="000000"/>
        </w:rPr>
        <w:t>de transformation</w:t>
      </w:r>
      <w:r>
        <w:t xml:space="preserve"> </w:t>
      </w:r>
      <w:bookmarkEnd w:id="23"/>
    </w:p>
    <w:p w14:paraId="28EEA8F6" w14:textId="77777777" w:rsidR="00DD1F4C" w:rsidRPr="00727BEB" w:rsidRDefault="00DD1F4C" w:rsidP="00727BEB"/>
    <w:p w14:paraId="28EEA8F7" w14:textId="587D5CB0" w:rsidR="00727BEB" w:rsidRDefault="00727BEB" w:rsidP="007B1C2D">
      <w:pPr>
        <w:suppressAutoHyphens/>
        <w:spacing w:before="120"/>
        <w:ind w:left="-567" w:right="-96"/>
        <w:rPr>
          <w:i/>
          <w:iCs/>
        </w:rPr>
      </w:pPr>
      <w:r w:rsidRPr="00D40C13">
        <w:rPr>
          <w:i/>
          <w:iCs/>
        </w:rPr>
        <w:t>L'objectif de cette section est de poser clairement le problè</w:t>
      </w:r>
      <w:r w:rsidR="003C3DF6">
        <w:rPr>
          <w:i/>
          <w:iCs/>
        </w:rPr>
        <w:t xml:space="preserve">me </w:t>
      </w:r>
      <w:r w:rsidR="00767553">
        <w:rPr>
          <w:i/>
          <w:iCs/>
        </w:rPr>
        <w:t>face auquel vous estimez qu’il est important de s’adapter</w:t>
      </w:r>
      <w:r w:rsidR="003C3DF6">
        <w:rPr>
          <w:i/>
          <w:iCs/>
        </w:rPr>
        <w:t xml:space="preserve"> afin </w:t>
      </w:r>
      <w:r w:rsidR="008E3DB1">
        <w:rPr>
          <w:i/>
          <w:iCs/>
        </w:rPr>
        <w:t>de présenter</w:t>
      </w:r>
      <w:r w:rsidR="003C3DF6">
        <w:rPr>
          <w:i/>
          <w:iCs/>
        </w:rPr>
        <w:t xml:space="preserve"> la </w:t>
      </w:r>
      <w:r w:rsidR="001D3460">
        <w:rPr>
          <w:i/>
          <w:iCs/>
        </w:rPr>
        <w:t xml:space="preserve">finalité et la </w:t>
      </w:r>
      <w:r w:rsidR="003C3DF6">
        <w:rPr>
          <w:i/>
          <w:iCs/>
        </w:rPr>
        <w:t>raison d'être du projet</w:t>
      </w:r>
      <w:r w:rsidRPr="00D40C13">
        <w:rPr>
          <w:i/>
          <w:iCs/>
        </w:rPr>
        <w:t>.</w:t>
      </w:r>
    </w:p>
    <w:p w14:paraId="53AD7712" w14:textId="77777777" w:rsidR="00013AD1" w:rsidRDefault="0067177B" w:rsidP="00013AD1">
      <w:pPr>
        <w:suppressAutoHyphens/>
        <w:spacing w:before="120"/>
        <w:ind w:left="-567" w:right="-96"/>
        <w:rPr>
          <w:i/>
          <w:iCs/>
        </w:rPr>
      </w:pPr>
      <w:r>
        <w:rPr>
          <w:i/>
          <w:iCs/>
        </w:rPr>
        <w:t xml:space="preserve">Cette section est structurée </w:t>
      </w:r>
      <w:r w:rsidR="00013AD1">
        <w:rPr>
          <w:i/>
          <w:iCs/>
        </w:rPr>
        <w:t>autour de 2 grandes questions :</w:t>
      </w:r>
    </w:p>
    <w:p w14:paraId="71DCC04E" w14:textId="16260703" w:rsidR="00013AD1" w:rsidRDefault="00013AD1" w:rsidP="00013AD1">
      <w:pPr>
        <w:pStyle w:val="Paragraphedeliste"/>
        <w:numPr>
          <w:ilvl w:val="0"/>
          <w:numId w:val="40"/>
        </w:numPr>
        <w:suppressAutoHyphens/>
        <w:spacing w:before="120"/>
        <w:ind w:right="-96"/>
        <w:rPr>
          <w:i/>
          <w:iCs/>
        </w:rPr>
      </w:pPr>
      <w:r w:rsidRPr="00013AD1">
        <w:rPr>
          <w:i/>
          <w:iCs/>
        </w:rPr>
        <w:t xml:space="preserve">Quel est le système, service, équilibre de la ville qui </w:t>
      </w:r>
      <w:r>
        <w:rPr>
          <w:i/>
          <w:iCs/>
        </w:rPr>
        <w:t xml:space="preserve">vous </w:t>
      </w:r>
      <w:r w:rsidRPr="00013AD1">
        <w:rPr>
          <w:i/>
          <w:iCs/>
        </w:rPr>
        <w:t xml:space="preserve">semble vulnérable et menacé ? </w:t>
      </w:r>
    </w:p>
    <w:p w14:paraId="31F433F1" w14:textId="796CD01B" w:rsidR="00013AD1" w:rsidRDefault="00013AD1" w:rsidP="00013AD1">
      <w:pPr>
        <w:pStyle w:val="Paragraphedeliste"/>
        <w:numPr>
          <w:ilvl w:val="0"/>
          <w:numId w:val="40"/>
        </w:numPr>
        <w:suppressAutoHyphens/>
        <w:spacing w:before="120"/>
        <w:ind w:right="-96"/>
        <w:rPr>
          <w:i/>
          <w:iCs/>
        </w:rPr>
      </w:pPr>
      <w:r w:rsidRPr="00013AD1">
        <w:rPr>
          <w:i/>
          <w:iCs/>
        </w:rPr>
        <w:t>Q</w:t>
      </w:r>
      <w:r>
        <w:rPr>
          <w:i/>
          <w:iCs/>
        </w:rPr>
        <w:t>uelles nouvelles choses</w:t>
      </w:r>
      <w:r w:rsidR="00115AE7">
        <w:t xml:space="preserve"> adaptation/</w:t>
      </w:r>
      <w:r w:rsidR="00767553">
        <w:t>changement/</w:t>
      </w:r>
      <w:r w:rsidR="00767553" w:rsidRPr="00767553">
        <w:rPr>
          <w:rFonts w:cstheme="minorHAnsi"/>
          <w:color w:val="000000"/>
        </w:rPr>
        <w:t xml:space="preserve"> </w:t>
      </w:r>
      <w:r w:rsidR="00767553">
        <w:rPr>
          <w:rFonts w:cstheme="minorHAnsi"/>
          <w:color w:val="000000"/>
        </w:rPr>
        <w:t xml:space="preserve">transformation </w:t>
      </w:r>
      <w:r>
        <w:rPr>
          <w:i/>
          <w:iCs/>
        </w:rPr>
        <w:t>imaginez-vous</w:t>
      </w:r>
      <w:r w:rsidRPr="00013AD1">
        <w:rPr>
          <w:i/>
          <w:iCs/>
        </w:rPr>
        <w:t xml:space="preserve"> pour trouver un nouvel équilibre souhaitable et durable ?</w:t>
      </w:r>
    </w:p>
    <w:p w14:paraId="7A2D7A4A" w14:textId="7910952A" w:rsidR="00013AD1" w:rsidRPr="00013AD1" w:rsidRDefault="00013AD1" w:rsidP="00013AD1">
      <w:pPr>
        <w:suppressAutoHyphens/>
        <w:spacing w:before="120"/>
        <w:ind w:left="-207" w:right="-96"/>
        <w:rPr>
          <w:i/>
          <w:iCs/>
        </w:rPr>
      </w:pPr>
      <w:r>
        <w:rPr>
          <w:i/>
          <w:iCs/>
        </w:rPr>
        <w:t>Si vous le souhaitez, vous pouvez faire une description très synthétique et y inclure différents supports (image, photos, interview, vidéo pour l’illustrer). Si ces éléments sont fournis en annexe, merci d’indiquer ci-dessous les fichiers concernés.</w:t>
      </w:r>
    </w:p>
    <w:tbl>
      <w:tblPr>
        <w:tblW w:w="10265" w:type="dxa"/>
        <w:tblInd w:w="-701" w:type="dxa"/>
        <w:tblLayout w:type="fixed"/>
        <w:tblLook w:val="0000" w:firstRow="0" w:lastRow="0" w:firstColumn="0" w:lastColumn="0" w:noHBand="0" w:noVBand="0"/>
      </w:tblPr>
      <w:tblGrid>
        <w:gridCol w:w="10265"/>
      </w:tblGrid>
      <w:tr w:rsidR="00727BEB" w:rsidRPr="00EE62A5" w14:paraId="28EEA902" w14:textId="77777777" w:rsidTr="008D196D">
        <w:trPr>
          <w:trHeight w:val="345"/>
        </w:trPr>
        <w:tc>
          <w:tcPr>
            <w:tcW w:w="10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8FD" w14:textId="506B3A6D" w:rsidR="00F836A8" w:rsidRPr="00985D1D" w:rsidRDefault="00013AD1" w:rsidP="00AB7F81">
            <w:pPr>
              <w:rPr>
                <w:i/>
                <w:iCs/>
              </w:rPr>
            </w:pPr>
            <w:r w:rsidRPr="00985D1D">
              <w:rPr>
                <w:i/>
                <w:iCs/>
              </w:rPr>
              <w:t xml:space="preserve">Quel est le système, service, équilibre de la ville qui vous semble </w:t>
            </w:r>
            <w:r w:rsidR="009E0456">
              <w:rPr>
                <w:i/>
                <w:iCs/>
              </w:rPr>
              <w:t>vulnérable</w:t>
            </w:r>
            <w:r w:rsidR="00EE7AF7">
              <w:rPr>
                <w:i/>
                <w:iCs/>
              </w:rPr>
              <w:t> ?</w:t>
            </w:r>
            <w:r w:rsidRPr="00985D1D">
              <w:rPr>
                <w:i/>
                <w:iCs/>
              </w:rPr>
              <w:t xml:space="preserve"> </w:t>
            </w:r>
            <w:r w:rsidR="007D664B" w:rsidRPr="00985D1D">
              <w:rPr>
                <w:i/>
                <w:iCs/>
              </w:rPr>
              <w:t>(</w:t>
            </w:r>
            <w:r w:rsidR="006E6E15">
              <w:rPr>
                <w:i/>
                <w:iCs/>
              </w:rPr>
              <w:t>env.0.5 page</w:t>
            </w:r>
            <w:r w:rsidR="007D664B" w:rsidRPr="00985D1D">
              <w:rPr>
                <w:i/>
                <w:iCs/>
              </w:rPr>
              <w:t>)</w:t>
            </w:r>
          </w:p>
          <w:p w14:paraId="28EEA901" w14:textId="77777777" w:rsidR="008D196D" w:rsidRPr="00F94F64" w:rsidRDefault="008D196D" w:rsidP="0012189F">
            <w:pPr>
              <w:rPr>
                <w:rFonts w:ascii="Calibri" w:hAnsi="Calibri" w:cs="Verdana"/>
                <w:i/>
                <w:sz w:val="24"/>
                <w:szCs w:val="24"/>
              </w:rPr>
            </w:pPr>
          </w:p>
        </w:tc>
      </w:tr>
    </w:tbl>
    <w:p w14:paraId="28EEA903" w14:textId="77777777" w:rsidR="008D196D" w:rsidRDefault="008D196D" w:rsidP="008D196D"/>
    <w:tbl>
      <w:tblPr>
        <w:tblStyle w:val="Grilledutableau"/>
        <w:tblW w:w="10298" w:type="dxa"/>
        <w:tblInd w:w="-714" w:type="dxa"/>
        <w:tblLook w:val="04A0" w:firstRow="1" w:lastRow="0" w:firstColumn="1" w:lastColumn="0" w:noHBand="0" w:noVBand="1"/>
      </w:tblPr>
      <w:tblGrid>
        <w:gridCol w:w="10298"/>
      </w:tblGrid>
      <w:tr w:rsidR="008D196D" w14:paraId="28EEA907" w14:textId="77777777" w:rsidTr="00013AD1">
        <w:trPr>
          <w:trHeight w:val="1317"/>
        </w:trPr>
        <w:tc>
          <w:tcPr>
            <w:tcW w:w="10298" w:type="dxa"/>
          </w:tcPr>
          <w:p w14:paraId="28EEA904" w14:textId="5CBFE25A" w:rsidR="008D196D" w:rsidRPr="00985D1D" w:rsidRDefault="008D196D" w:rsidP="008D196D">
            <w:pPr>
              <w:rPr>
                <w:i/>
                <w:iCs/>
              </w:rPr>
            </w:pPr>
            <w:r w:rsidRPr="00985D1D">
              <w:rPr>
                <w:i/>
                <w:iCs/>
              </w:rPr>
              <w:t xml:space="preserve">Décrivez brièvement </w:t>
            </w:r>
            <w:r w:rsidR="00013AD1" w:rsidRPr="00985D1D">
              <w:rPr>
                <w:i/>
                <w:iCs/>
              </w:rPr>
              <w:t xml:space="preserve">quelle(s) nouvelle(s) chose(s) vous </w:t>
            </w:r>
            <w:r w:rsidR="00013AD1" w:rsidRPr="009E0456">
              <w:rPr>
                <w:b/>
                <w:i/>
                <w:iCs/>
              </w:rPr>
              <w:t>imaginez</w:t>
            </w:r>
            <w:r w:rsidR="00013AD1" w:rsidRPr="00985D1D">
              <w:rPr>
                <w:i/>
                <w:iCs/>
              </w:rPr>
              <w:t xml:space="preserve"> pour trouver un </w:t>
            </w:r>
            <w:r w:rsidR="00013AD1" w:rsidRPr="009E0456">
              <w:rPr>
                <w:b/>
                <w:i/>
                <w:iCs/>
              </w:rPr>
              <w:t>nouvel</w:t>
            </w:r>
            <w:r w:rsidR="00013AD1" w:rsidRPr="00985D1D">
              <w:rPr>
                <w:i/>
                <w:iCs/>
              </w:rPr>
              <w:t xml:space="preserve"> équilibre </w:t>
            </w:r>
            <w:r w:rsidR="00013AD1" w:rsidRPr="009E0456">
              <w:rPr>
                <w:b/>
                <w:i/>
                <w:iCs/>
              </w:rPr>
              <w:t>souhaitable et durable</w:t>
            </w:r>
            <w:r w:rsidR="00013AD1" w:rsidRPr="00985D1D">
              <w:rPr>
                <w:i/>
                <w:iCs/>
              </w:rPr>
              <w:t xml:space="preserve"> </w:t>
            </w:r>
            <w:r w:rsidR="007D664B" w:rsidRPr="00985D1D">
              <w:rPr>
                <w:i/>
                <w:iCs/>
              </w:rPr>
              <w:t>(</w:t>
            </w:r>
            <w:r w:rsidR="006E6E15">
              <w:rPr>
                <w:i/>
                <w:iCs/>
              </w:rPr>
              <w:t>env.0.5 page</w:t>
            </w:r>
            <w:r w:rsidR="007D664B" w:rsidRPr="00985D1D">
              <w:rPr>
                <w:i/>
                <w:iCs/>
              </w:rPr>
              <w:t>).</w:t>
            </w:r>
          </w:p>
          <w:p w14:paraId="28EEA905" w14:textId="77777777" w:rsidR="008D196D" w:rsidRPr="008D196D" w:rsidRDefault="008D196D" w:rsidP="008D196D">
            <w:pPr>
              <w:rPr>
                <w:rFonts w:ascii="Calibri" w:hAnsi="Calibri" w:cs="Verdana"/>
                <w:sz w:val="24"/>
                <w:szCs w:val="24"/>
              </w:rPr>
            </w:pPr>
          </w:p>
          <w:p w14:paraId="28EEA906" w14:textId="77777777" w:rsidR="008D196D" w:rsidRDefault="008D196D" w:rsidP="008D196D"/>
        </w:tc>
      </w:tr>
    </w:tbl>
    <w:p w14:paraId="28EEA910" w14:textId="203D1B58" w:rsidR="0003015B" w:rsidRDefault="0012189F" w:rsidP="00327F53">
      <w:pPr>
        <w:pStyle w:val="Titre1"/>
      </w:pPr>
      <w:bookmarkStart w:id="24" w:name="_Toc26883346"/>
      <w:r>
        <w:t>Caractère Innovant et degré exploratoire</w:t>
      </w:r>
      <w:bookmarkEnd w:id="24"/>
    </w:p>
    <w:p w14:paraId="28EEA911" w14:textId="77777777" w:rsidR="009F5463" w:rsidRPr="009F5463" w:rsidRDefault="009F5463" w:rsidP="009F5463"/>
    <w:p w14:paraId="28EEA912" w14:textId="36783C4A" w:rsidR="00463F11" w:rsidRDefault="0012189F" w:rsidP="00463F11">
      <w:pPr>
        <w:suppressAutoHyphens/>
        <w:spacing w:before="120"/>
        <w:ind w:left="-709" w:right="-96"/>
        <w:rPr>
          <w:i/>
        </w:rPr>
      </w:pPr>
      <w:r>
        <w:rPr>
          <w:i/>
          <w:iCs/>
        </w:rPr>
        <w:t>E</w:t>
      </w:r>
      <w:r w:rsidRPr="0012189F">
        <w:rPr>
          <w:i/>
          <w:iCs/>
        </w:rPr>
        <w:t>xplorer l’inconnu c’est voyager dans l’incertitude mais c’est aussi découvrir et apprendre</w:t>
      </w:r>
      <w:r>
        <w:rPr>
          <w:i/>
          <w:iCs/>
        </w:rPr>
        <w:t>. P</w:t>
      </w:r>
      <w:r w:rsidR="00463F11">
        <w:rPr>
          <w:i/>
        </w:rPr>
        <w:t xml:space="preserve">our </w:t>
      </w:r>
      <w:r>
        <w:rPr>
          <w:i/>
        </w:rPr>
        <w:t>atteindre la nouvelle chose que vous avez mentionnée ci-dessus</w:t>
      </w:r>
      <w:r w:rsidR="00463F11">
        <w:rPr>
          <w:i/>
        </w:rPr>
        <w:t xml:space="preserve">, </w:t>
      </w:r>
      <w:r w:rsidR="005C5C70">
        <w:rPr>
          <w:i/>
        </w:rPr>
        <w:t>vous</w:t>
      </w:r>
      <w:r w:rsidR="00463F11" w:rsidRPr="00FB6101">
        <w:rPr>
          <w:i/>
        </w:rPr>
        <w:t xml:space="preserve"> </w:t>
      </w:r>
      <w:r>
        <w:rPr>
          <w:i/>
        </w:rPr>
        <w:t>devez explorer, chercher, expérimenter, vérifier des hypothèses, etc.</w:t>
      </w:r>
    </w:p>
    <w:p w14:paraId="28EEA913" w14:textId="77777777" w:rsidR="00463F11" w:rsidRPr="00463F11" w:rsidRDefault="00463F11" w:rsidP="00463F11">
      <w:pPr>
        <w:suppressAutoHyphens/>
        <w:spacing w:before="120"/>
        <w:ind w:left="-709" w:right="-96"/>
        <w:rPr>
          <w:i/>
        </w:rPr>
      </w:pPr>
      <w:r>
        <w:rPr>
          <w:i/>
        </w:rPr>
        <w:t xml:space="preserve">L’objectif </w:t>
      </w:r>
      <w:r w:rsidRPr="00D40C13">
        <w:rPr>
          <w:i/>
          <w:iCs/>
        </w:rPr>
        <w:t xml:space="preserve">est </w:t>
      </w:r>
      <w:r>
        <w:rPr>
          <w:i/>
          <w:iCs/>
        </w:rPr>
        <w:t>de répondre aux deux questions suivantes :</w:t>
      </w:r>
    </w:p>
    <w:p w14:paraId="28EEA914" w14:textId="0B05BE43" w:rsidR="00463F11" w:rsidRDefault="0012189F" w:rsidP="00463F11">
      <w:pPr>
        <w:pStyle w:val="Paragraphedeliste"/>
        <w:numPr>
          <w:ilvl w:val="0"/>
          <w:numId w:val="25"/>
        </w:numPr>
        <w:suppressAutoHyphens/>
        <w:spacing w:before="120"/>
        <w:ind w:right="-96"/>
        <w:rPr>
          <w:i/>
          <w:iCs/>
        </w:rPr>
      </w:pPr>
      <w:r>
        <w:rPr>
          <w:i/>
          <w:iCs/>
        </w:rPr>
        <w:t>En quoi ce qui est proposé est nouveau</w:t>
      </w:r>
      <w:r w:rsidR="00E945EB">
        <w:rPr>
          <w:i/>
          <w:iCs/>
        </w:rPr>
        <w:t>?</w:t>
      </w:r>
    </w:p>
    <w:p w14:paraId="121E2545" w14:textId="3EE3F349" w:rsidR="003456EC" w:rsidRDefault="0012189F" w:rsidP="003456EC">
      <w:pPr>
        <w:pStyle w:val="Paragraphedeliste"/>
        <w:numPr>
          <w:ilvl w:val="0"/>
          <w:numId w:val="25"/>
        </w:numPr>
        <w:suppressAutoHyphens/>
        <w:spacing w:before="120"/>
        <w:ind w:right="-96"/>
        <w:rPr>
          <w:i/>
          <w:iCs/>
        </w:rPr>
      </w:pPr>
      <w:r>
        <w:rPr>
          <w:i/>
          <w:iCs/>
        </w:rPr>
        <w:t>Pourquoi aller vers cette nouveauté, ce changement demande d’explorer des routes inconnues, de faire des expériences</w:t>
      </w:r>
      <w:r w:rsidR="00E945EB">
        <w:rPr>
          <w:i/>
          <w:iCs/>
        </w:rPr>
        <w:t>?</w:t>
      </w:r>
    </w:p>
    <w:p w14:paraId="49F91BEC" w14:textId="50999516" w:rsidR="003456EC" w:rsidRPr="003456EC" w:rsidRDefault="003456EC" w:rsidP="003456EC">
      <w:pPr>
        <w:suppressAutoHyphens/>
        <w:spacing w:before="120"/>
        <w:ind w:left="-709" w:right="-96"/>
        <w:rPr>
          <w:i/>
          <w:iCs/>
        </w:rPr>
      </w:pPr>
      <w:r w:rsidRPr="003456EC">
        <w:rPr>
          <w:i/>
          <w:iCs/>
        </w:rPr>
        <w:t xml:space="preserve">Si vous le souhaitez, vous pouvez faire une description très synthétique et y </w:t>
      </w:r>
      <w:r w:rsidR="00D629F1" w:rsidRPr="00D629F1">
        <w:rPr>
          <w:i/>
          <w:iCs/>
        </w:rPr>
        <w:t xml:space="preserve">associer </w:t>
      </w:r>
      <w:r w:rsidRPr="003456EC">
        <w:rPr>
          <w:i/>
          <w:iCs/>
        </w:rPr>
        <w:t>différents supports (image, photos, interview, vidéo pour l’illustrer). Si ces éléments sont fournis en annexe, merci d’indiquer ci-dessous les fichiers concernés.</w:t>
      </w:r>
    </w:p>
    <w:p w14:paraId="28EEA916" w14:textId="57D12F10" w:rsidR="0025341D" w:rsidRDefault="000B65EA" w:rsidP="00F867D5">
      <w:pPr>
        <w:pStyle w:val="Titre2"/>
        <w:spacing w:after="120"/>
        <w:ind w:left="578" w:hanging="578"/>
      </w:pPr>
      <w:bookmarkStart w:id="25" w:name="_Toc26883347"/>
      <w:r>
        <w:t>Est-ce que c’est nouveau</w:t>
      </w:r>
      <w:r w:rsidR="001A0E21">
        <w:t xml:space="preserve"> et différent</w:t>
      </w:r>
      <w:r w:rsidR="00763662">
        <w:t>?</w:t>
      </w:r>
      <w:bookmarkEnd w:id="25"/>
    </w:p>
    <w:tbl>
      <w:tblPr>
        <w:tblW w:w="0" w:type="auto"/>
        <w:tblInd w:w="-701" w:type="dxa"/>
        <w:tblLayout w:type="fixed"/>
        <w:tblLook w:val="0000" w:firstRow="0" w:lastRow="0" w:firstColumn="0" w:lastColumn="0" w:noHBand="0" w:noVBand="0"/>
      </w:tblPr>
      <w:tblGrid>
        <w:gridCol w:w="10265"/>
      </w:tblGrid>
      <w:tr w:rsidR="0025341D" w:rsidRPr="00D40C13" w14:paraId="28EEA91A" w14:textId="77777777" w:rsidTr="00AD5922">
        <w:trPr>
          <w:trHeight w:val="345"/>
        </w:trPr>
        <w:tc>
          <w:tcPr>
            <w:tcW w:w="10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918" w14:textId="7792936D" w:rsidR="0025341D" w:rsidRPr="00985D1D" w:rsidRDefault="009347FE" w:rsidP="00AD5922">
            <w:pPr>
              <w:rPr>
                <w:i/>
                <w:iCs/>
              </w:rPr>
            </w:pPr>
            <w:r>
              <w:rPr>
                <w:i/>
                <w:iCs/>
              </w:rPr>
              <w:t xml:space="preserve">Expliquez </w:t>
            </w:r>
            <w:r w:rsidRPr="00985D1D">
              <w:rPr>
                <w:i/>
                <w:iCs/>
              </w:rPr>
              <w:t>en</w:t>
            </w:r>
            <w:r w:rsidR="00F942B1" w:rsidRPr="00985D1D">
              <w:rPr>
                <w:i/>
                <w:iCs/>
              </w:rPr>
              <w:t xml:space="preserve"> quoi l</w:t>
            </w:r>
            <w:r>
              <w:rPr>
                <w:i/>
                <w:iCs/>
              </w:rPr>
              <w:t xml:space="preserve">’adaptation </w:t>
            </w:r>
            <w:r w:rsidR="004E3D2C" w:rsidRPr="00985D1D">
              <w:rPr>
                <w:i/>
                <w:iCs/>
              </w:rPr>
              <w:t xml:space="preserve">proposée </w:t>
            </w:r>
            <w:r w:rsidR="00F942B1" w:rsidRPr="00985D1D">
              <w:rPr>
                <w:i/>
                <w:iCs/>
              </w:rPr>
              <w:t xml:space="preserve">est </w:t>
            </w:r>
            <w:r w:rsidR="000A1BE2" w:rsidRPr="00985D1D">
              <w:rPr>
                <w:i/>
                <w:iCs/>
              </w:rPr>
              <w:t xml:space="preserve">nouvelle et </w:t>
            </w:r>
            <w:r w:rsidR="00F942B1" w:rsidRPr="00985D1D">
              <w:rPr>
                <w:i/>
                <w:iCs/>
              </w:rPr>
              <w:t>en rupture avec ce qui est habituellement d’usage dans le</w:t>
            </w:r>
            <w:r w:rsidR="0025341D" w:rsidRPr="00985D1D">
              <w:rPr>
                <w:i/>
                <w:iCs/>
              </w:rPr>
              <w:t xml:space="preserve"> mili</w:t>
            </w:r>
            <w:r w:rsidR="00F942B1" w:rsidRPr="00985D1D">
              <w:rPr>
                <w:i/>
                <w:iCs/>
              </w:rPr>
              <w:t xml:space="preserve">eu considéré dans le cadre du projet </w:t>
            </w:r>
            <w:r w:rsidR="0025341D" w:rsidRPr="00985D1D">
              <w:rPr>
                <w:i/>
                <w:iCs/>
              </w:rPr>
              <w:t>(caract</w:t>
            </w:r>
            <w:r w:rsidR="004E3D2C" w:rsidRPr="00985D1D">
              <w:rPr>
                <w:i/>
                <w:iCs/>
              </w:rPr>
              <w:t>ère hors normes de la solution).</w:t>
            </w:r>
            <w:r w:rsidR="0025341D" w:rsidRPr="00985D1D">
              <w:rPr>
                <w:i/>
                <w:iCs/>
              </w:rPr>
              <w:t xml:space="preserve"> En d’autres mots, est-ce que la réponse </w:t>
            </w:r>
            <w:r w:rsidR="00D84BC7" w:rsidRPr="00985D1D">
              <w:rPr>
                <w:i/>
                <w:iCs/>
              </w:rPr>
              <w:t xml:space="preserve">proposée </w:t>
            </w:r>
            <w:r w:rsidR="0025341D" w:rsidRPr="00985D1D">
              <w:rPr>
                <w:i/>
                <w:iCs/>
              </w:rPr>
              <w:t>est effectivement nouvel</w:t>
            </w:r>
            <w:r w:rsidR="0012189F" w:rsidRPr="00985D1D">
              <w:rPr>
                <w:i/>
                <w:iCs/>
              </w:rPr>
              <w:t>le par rapport à ce qui se fait</w:t>
            </w:r>
            <w:r w:rsidR="0025341D" w:rsidRPr="00985D1D">
              <w:rPr>
                <w:i/>
                <w:iCs/>
              </w:rPr>
              <w:t xml:space="preserve"> en RBC</w:t>
            </w:r>
            <w:r w:rsidR="00EC6C79" w:rsidRPr="00985D1D">
              <w:rPr>
                <w:i/>
                <w:iCs/>
              </w:rPr>
              <w:t> ? E</w:t>
            </w:r>
            <w:r w:rsidR="0025341D" w:rsidRPr="00985D1D">
              <w:rPr>
                <w:i/>
                <w:iCs/>
              </w:rPr>
              <w:t>st-elle nettement distincte d</w:t>
            </w:r>
            <w:r w:rsidR="001B3C67" w:rsidRPr="00985D1D">
              <w:rPr>
                <w:i/>
                <w:iCs/>
              </w:rPr>
              <w:t>es solutions disponibles en RBC</w:t>
            </w:r>
            <w:r w:rsidR="00EC6C79" w:rsidRPr="00985D1D">
              <w:rPr>
                <w:i/>
                <w:iCs/>
              </w:rPr>
              <w:t>?</w:t>
            </w:r>
            <w:r w:rsidR="006111D3" w:rsidRPr="00985D1D">
              <w:rPr>
                <w:i/>
                <w:iCs/>
              </w:rPr>
              <w:t xml:space="preserve"> </w:t>
            </w:r>
            <w:r w:rsidR="009E0456">
              <w:rPr>
                <w:i/>
                <w:iCs/>
              </w:rPr>
              <w:br/>
              <w:t xml:space="preserve">En quoi </w:t>
            </w:r>
            <w:r w:rsidR="006D7BC5">
              <w:rPr>
                <w:i/>
                <w:iCs/>
              </w:rPr>
              <w:t>l</w:t>
            </w:r>
            <w:r w:rsidR="009E0456">
              <w:rPr>
                <w:i/>
                <w:iCs/>
              </w:rPr>
              <w:t xml:space="preserve">e projet vise-t-il </w:t>
            </w:r>
            <w:r w:rsidR="009E0456" w:rsidRPr="009E0456">
              <w:rPr>
                <w:i/>
                <w:iCs/>
              </w:rPr>
              <w:t>à expl</w:t>
            </w:r>
            <w:r w:rsidR="009E0456">
              <w:rPr>
                <w:i/>
                <w:iCs/>
              </w:rPr>
              <w:t>orer une nouvelle perspective</w:t>
            </w:r>
            <w:r w:rsidR="009E0456" w:rsidRPr="009E0456">
              <w:rPr>
                <w:i/>
                <w:iCs/>
              </w:rPr>
              <w:t xml:space="preserve"> plutôt </w:t>
            </w:r>
            <w:r w:rsidR="009E0456">
              <w:rPr>
                <w:i/>
                <w:iCs/>
              </w:rPr>
              <w:t>qu’</w:t>
            </w:r>
            <w:r w:rsidR="009E0456" w:rsidRPr="009E0456">
              <w:rPr>
                <w:i/>
                <w:iCs/>
              </w:rPr>
              <w:t>à réguler</w:t>
            </w:r>
            <w:r w:rsidR="009E0456">
              <w:rPr>
                <w:i/>
                <w:iCs/>
              </w:rPr>
              <w:t>/améliorer/optimiser</w:t>
            </w:r>
            <w:r w:rsidR="009E0456" w:rsidRPr="009E0456">
              <w:rPr>
                <w:i/>
                <w:iCs/>
              </w:rPr>
              <w:t xml:space="preserve"> un système préexistant</w:t>
            </w:r>
            <w:r w:rsidR="009E0456">
              <w:rPr>
                <w:i/>
                <w:iCs/>
              </w:rPr>
              <w:br/>
            </w:r>
            <w:r w:rsidR="00081DE1">
              <w:rPr>
                <w:i/>
                <w:iCs/>
              </w:rPr>
              <w:t xml:space="preserve">En quoi le projet imagine réellement </w:t>
            </w:r>
            <w:r w:rsidR="002277C2">
              <w:rPr>
                <w:i/>
                <w:iCs/>
              </w:rPr>
              <w:t>d’explorer</w:t>
            </w:r>
            <w:r w:rsidR="00081DE1">
              <w:rPr>
                <w:i/>
                <w:iCs/>
              </w:rPr>
              <w:t xml:space="preserve"> au-delà</w:t>
            </w:r>
            <w:r w:rsidR="002277C2">
              <w:rPr>
                <w:i/>
                <w:iCs/>
              </w:rPr>
              <w:t xml:space="preserve"> des enceintes du murs</w:t>
            </w:r>
            <w:r w:rsidR="006D7BC5">
              <w:rPr>
                <w:i/>
                <w:iCs/>
              </w:rPr>
              <w:t> ?</w:t>
            </w:r>
            <w:r w:rsidR="00156B5E">
              <w:rPr>
                <w:i/>
                <w:iCs/>
              </w:rPr>
              <w:t xml:space="preserve"> </w:t>
            </w:r>
            <w:r w:rsidR="006111D3" w:rsidRPr="00985D1D">
              <w:rPr>
                <w:i/>
                <w:iCs/>
              </w:rPr>
              <w:t>(</w:t>
            </w:r>
            <w:r w:rsidR="006E6E15">
              <w:rPr>
                <w:i/>
                <w:iCs/>
              </w:rPr>
              <w:t>env.0.5 page</w:t>
            </w:r>
            <w:r w:rsidR="006111D3" w:rsidRPr="00985D1D">
              <w:rPr>
                <w:i/>
                <w:iCs/>
              </w:rPr>
              <w:t>)</w:t>
            </w:r>
          </w:p>
          <w:p w14:paraId="28EEA919" w14:textId="09C06383" w:rsidR="00EC6C79" w:rsidRPr="00EC6C79" w:rsidRDefault="00EC6C79" w:rsidP="00AD5922">
            <w:pPr>
              <w:rPr>
                <w:rFonts w:eastAsia="Times New Roman" w:cs="Verdana"/>
                <w:i/>
                <w:sz w:val="22"/>
                <w:szCs w:val="22"/>
                <w:lang w:eastAsia="zh-CN"/>
              </w:rPr>
            </w:pPr>
          </w:p>
        </w:tc>
      </w:tr>
    </w:tbl>
    <w:p w14:paraId="28EEA91B" w14:textId="77777777" w:rsidR="00463F11" w:rsidRDefault="00463F11" w:rsidP="00727BEB">
      <w:pPr>
        <w:spacing w:before="227"/>
        <w:rPr>
          <w:rFonts w:ascii="Calibri" w:hAnsi="Calibri"/>
          <w:i/>
          <w:iCs/>
        </w:rPr>
      </w:pPr>
    </w:p>
    <w:p w14:paraId="28EEA91C" w14:textId="29EE1453" w:rsidR="00EC6C79" w:rsidRDefault="000B65EA" w:rsidP="00E445B8">
      <w:pPr>
        <w:pStyle w:val="Titre2"/>
        <w:rPr>
          <w:rFonts w:ascii="Calibri" w:hAnsi="Calibri"/>
          <w:i/>
          <w:iCs/>
        </w:rPr>
      </w:pPr>
      <w:bookmarkStart w:id="26" w:name="_Toc26883348"/>
      <w:r>
        <w:t>Faut-il</w:t>
      </w:r>
      <w:r w:rsidR="00B6552D">
        <w:t xml:space="preserve"> </w:t>
      </w:r>
      <w:r w:rsidR="00AF56E8">
        <w:t>explorer l’inconnu</w:t>
      </w:r>
      <w:r w:rsidR="00B6552D" w:rsidRPr="00B6552D">
        <w:t xml:space="preserve"> </w:t>
      </w:r>
      <w:r>
        <w:t>pour atteindre l’</w:t>
      </w:r>
      <w:r w:rsidR="00B6552D">
        <w:t>objectif</w:t>
      </w:r>
      <w:r w:rsidR="0048102A">
        <w:t>?</w:t>
      </w:r>
      <w:bookmarkEnd w:id="26"/>
    </w:p>
    <w:p w14:paraId="04CA042F" w14:textId="77777777" w:rsidR="003B2243" w:rsidRDefault="003B2243" w:rsidP="003B2243">
      <w:pPr>
        <w:rPr>
          <w:rFonts w:ascii="Calibri" w:hAnsi="Calibri" w:cs="Verdana"/>
          <w:i/>
          <w:sz w:val="24"/>
          <w:szCs w:val="24"/>
        </w:rPr>
      </w:pPr>
    </w:p>
    <w:p w14:paraId="2B696164" w14:textId="21577E31" w:rsidR="003B2243" w:rsidRPr="00CC4744" w:rsidRDefault="003B2243" w:rsidP="003B2243">
      <w:pPr>
        <w:rPr>
          <w:i/>
          <w:iCs/>
        </w:rPr>
      </w:pPr>
      <w:r w:rsidRPr="00CC4744">
        <w:rPr>
          <w:i/>
          <w:iCs/>
        </w:rPr>
        <w:t>Pour rappel, il ne s’agit pas d’étudier une route que certains sont déjà en train de pendre, ni de voir comment on peut la rendre meilleure. Il s’agit d’explorer ensemble de toutes nouvelles routes pour atteindre l’objectif qu’on souhaite atteindre.</w:t>
      </w:r>
      <w:r w:rsidR="0067044C" w:rsidRPr="00CC4744">
        <w:rPr>
          <w:i/>
          <w:iCs/>
        </w:rPr>
        <w:t xml:space="preserve"> Afin de développer cet imaginaire, nous vous suggérons de faire comme si les routes actuelles (certaines) en tous cas n’étaient plus praticables. C’est ce que nous appelons des contraintes créatives. Et si on ne pouvait plus amener le</w:t>
      </w:r>
      <w:r w:rsidR="0089582F">
        <w:rPr>
          <w:i/>
          <w:iCs/>
        </w:rPr>
        <w:t>s denrées alimentaires en ville ? E</w:t>
      </w:r>
      <w:r w:rsidR="0067044C" w:rsidRPr="00CC4744">
        <w:rPr>
          <w:i/>
          <w:iCs/>
        </w:rPr>
        <w:t>t</w:t>
      </w:r>
      <w:r w:rsidR="0089582F">
        <w:rPr>
          <w:i/>
          <w:iCs/>
        </w:rPr>
        <w:t xml:space="preserve"> si </w:t>
      </w:r>
      <w:r w:rsidR="00CB088C" w:rsidRPr="00CC4744">
        <w:rPr>
          <w:i/>
          <w:iCs/>
        </w:rPr>
        <w:t>je</w:t>
      </w:r>
      <w:r w:rsidR="0067044C" w:rsidRPr="00CC4744">
        <w:rPr>
          <w:i/>
          <w:iCs/>
        </w:rPr>
        <w:t xml:space="preserve"> </w:t>
      </w:r>
      <w:r w:rsidR="00CB088C" w:rsidRPr="00CC4744">
        <w:rPr>
          <w:i/>
          <w:iCs/>
        </w:rPr>
        <w:t>n’avais</w:t>
      </w:r>
      <w:r w:rsidR="0089582F">
        <w:rPr>
          <w:i/>
          <w:iCs/>
        </w:rPr>
        <w:t xml:space="preserve"> plus accès à la grande surface ? Et si je n’avais plus de voiture ? E</w:t>
      </w:r>
      <w:r w:rsidR="0067044C" w:rsidRPr="00CC4744">
        <w:rPr>
          <w:i/>
          <w:iCs/>
        </w:rPr>
        <w:t>t si nous n’avions plus de subside</w:t>
      </w:r>
      <w:r w:rsidR="0089582F">
        <w:rPr>
          <w:i/>
          <w:iCs/>
        </w:rPr>
        <w:t> ?</w:t>
      </w:r>
      <w:r w:rsidR="0067044C" w:rsidRPr="00CC4744">
        <w:rPr>
          <w:i/>
          <w:iCs/>
        </w:rPr>
        <w:t xml:space="preserve"> </w:t>
      </w:r>
      <w:r w:rsidR="0089582F">
        <w:rPr>
          <w:i/>
          <w:iCs/>
        </w:rPr>
        <w:t>Et si nous n’avions plus accès à tel ou tel service ? E</w:t>
      </w:r>
      <w:r w:rsidR="0067044C" w:rsidRPr="00CC4744">
        <w:rPr>
          <w:i/>
          <w:iCs/>
        </w:rPr>
        <w:t>t si nous n’avions plus accès au pétrole, etc.</w:t>
      </w:r>
    </w:p>
    <w:p w14:paraId="14D90287" w14:textId="77777777" w:rsidR="00EB2C3B" w:rsidRPr="003B2243" w:rsidRDefault="00EB2C3B" w:rsidP="003B2243">
      <w:pPr>
        <w:rPr>
          <w:rFonts w:ascii="Calibri" w:hAnsi="Calibri" w:cs="Verdana"/>
          <w:i/>
          <w:sz w:val="24"/>
          <w:szCs w:val="24"/>
        </w:rPr>
      </w:pPr>
    </w:p>
    <w:tbl>
      <w:tblPr>
        <w:tblW w:w="10290" w:type="dxa"/>
        <w:tblInd w:w="-726" w:type="dxa"/>
        <w:tblLayout w:type="fixed"/>
        <w:tblLook w:val="0000" w:firstRow="0" w:lastRow="0" w:firstColumn="0" w:lastColumn="0" w:noHBand="0" w:noVBand="0"/>
      </w:tblPr>
      <w:tblGrid>
        <w:gridCol w:w="10290"/>
      </w:tblGrid>
      <w:tr w:rsidR="002E0924" w:rsidRPr="00EE62A5" w14:paraId="28EEA921" w14:textId="77777777" w:rsidTr="004D79B0">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DD6A7" w14:textId="7B7B88D2" w:rsidR="00957057" w:rsidRDefault="00957057" w:rsidP="002E0924">
            <w:pPr>
              <w:rPr>
                <w:i/>
                <w:iCs/>
              </w:rPr>
            </w:pPr>
            <w:r>
              <w:t>Pourquoi faut-il faire un projet de recherche pour adresser la problématique de résilience visée ? En quoi ce besoin se distingues d’un besoin besoin de solutions directes, d’actions, de formations, d’accès à des connaissances existantes.</w:t>
            </w:r>
          </w:p>
          <w:p w14:paraId="28EEA91E" w14:textId="210732B7" w:rsidR="002E0924" w:rsidRPr="00CC4744" w:rsidRDefault="002E0924" w:rsidP="002E0924">
            <w:pPr>
              <w:rPr>
                <w:i/>
                <w:iCs/>
              </w:rPr>
            </w:pPr>
            <w:r w:rsidRPr="00CC4744">
              <w:rPr>
                <w:i/>
                <w:iCs/>
              </w:rPr>
              <w:t>Décrivez les enjeux de connaissances et/</w:t>
            </w:r>
            <w:r w:rsidR="007D3F72" w:rsidRPr="00CC4744">
              <w:rPr>
                <w:i/>
                <w:iCs/>
              </w:rPr>
              <w:t>ou techniques</w:t>
            </w:r>
            <w:r w:rsidR="00AF56E8" w:rsidRPr="00CC4744">
              <w:rPr>
                <w:i/>
                <w:iCs/>
              </w:rPr>
              <w:t>, les inconnu</w:t>
            </w:r>
            <w:r w:rsidR="00957057">
              <w:rPr>
                <w:i/>
                <w:iCs/>
              </w:rPr>
              <w:t>e</w:t>
            </w:r>
            <w:r w:rsidR="00AF56E8" w:rsidRPr="00CC4744">
              <w:rPr>
                <w:i/>
                <w:iCs/>
              </w:rPr>
              <w:t>s</w:t>
            </w:r>
            <w:r w:rsidRPr="00CC4744">
              <w:rPr>
                <w:i/>
                <w:iCs/>
              </w:rPr>
              <w:t xml:space="preserve"> qui justi</w:t>
            </w:r>
            <w:r w:rsidR="00AF56E8" w:rsidRPr="00CC4744">
              <w:rPr>
                <w:i/>
                <w:iCs/>
              </w:rPr>
              <w:t>fient la réalisation d’un voyage</w:t>
            </w:r>
            <w:r w:rsidRPr="00CC4744">
              <w:rPr>
                <w:i/>
                <w:iCs/>
              </w:rPr>
              <w:t xml:space="preserve"> </w:t>
            </w:r>
            <w:r w:rsidR="00AF56E8" w:rsidRPr="00CC4744">
              <w:rPr>
                <w:i/>
                <w:iCs/>
              </w:rPr>
              <w:t>exploratoire.</w:t>
            </w:r>
            <w:r w:rsidR="006E6E15">
              <w:rPr>
                <w:i/>
                <w:iCs/>
              </w:rPr>
              <w:t>(env. 1 page).</w:t>
            </w:r>
          </w:p>
          <w:p w14:paraId="28EEA920" w14:textId="1AAF2564" w:rsidR="007D3F72" w:rsidRPr="00C23E71" w:rsidRDefault="007D3F72" w:rsidP="00B26181">
            <w:pPr>
              <w:rPr>
                <w:u w:val="single"/>
              </w:rPr>
            </w:pPr>
          </w:p>
        </w:tc>
      </w:tr>
    </w:tbl>
    <w:p w14:paraId="4B6D0494" w14:textId="77777777" w:rsidR="00421FE7" w:rsidRDefault="00421FE7" w:rsidP="00421FE7">
      <w:pPr>
        <w:pStyle w:val="Titre1"/>
      </w:pPr>
      <w:bookmarkStart w:id="27" w:name="_Toc26883349"/>
      <w:r>
        <w:t>Explorer dans la réalité</w:t>
      </w:r>
      <w:bookmarkEnd w:id="27"/>
    </w:p>
    <w:p w14:paraId="3055887E" w14:textId="77777777" w:rsidR="00421FE7" w:rsidRDefault="00421FE7" w:rsidP="00421FE7">
      <w:pPr>
        <w:spacing w:before="120"/>
        <w:rPr>
          <w:i/>
        </w:rPr>
      </w:pPr>
      <w:r w:rsidRPr="00D629F1">
        <w:rPr>
          <w:i/>
        </w:rPr>
        <w:t>Imaginer des futurs possibles, avoir une idée, se poser des questions, vouloir changer quelque chose, proposer une innovation, c’est bien. Mais pouvoir réellement les explorer et les expérimenter c’est mieux !</w:t>
      </w:r>
    </w:p>
    <w:p w14:paraId="5C6224BC" w14:textId="694A6F23" w:rsidR="00421FE7" w:rsidRDefault="00421FE7" w:rsidP="00421FE7">
      <w:pPr>
        <w:spacing w:before="120"/>
        <w:rPr>
          <w:i/>
        </w:rPr>
      </w:pPr>
      <w:r w:rsidRPr="00D629F1">
        <w:rPr>
          <w:i/>
        </w:rPr>
        <w:t xml:space="preserve">A travers </w:t>
      </w:r>
      <w:r w:rsidR="002A5B1F">
        <w:rPr>
          <w:i/>
        </w:rPr>
        <w:t>ce programme de financement</w:t>
      </w:r>
      <w:r w:rsidRPr="00D629F1">
        <w:rPr>
          <w:i/>
        </w:rPr>
        <w:t>, Innoviris souhaite que les explorations, les expériences, l’acquisition des nouveaux savoirs se fasse</w:t>
      </w:r>
      <w:r w:rsidR="006D7BC5">
        <w:rPr>
          <w:i/>
        </w:rPr>
        <w:t>nt</w:t>
      </w:r>
      <w:r w:rsidRPr="00D629F1">
        <w:rPr>
          <w:i/>
        </w:rPr>
        <w:t xml:space="preserve"> dans le cadre de vie réel des personnes concernées. Il ne s’agit donc pas de travailler dans un laboratoire fermé, un garage, une salle de réunion, mais bien d’ancrer le projet dans la réalité.</w:t>
      </w:r>
    </w:p>
    <w:p w14:paraId="2482C497" w14:textId="4FB21FE1" w:rsidR="00CB088C" w:rsidRDefault="006B37A2" w:rsidP="00421FE7">
      <w:pPr>
        <w:spacing w:before="120"/>
        <w:rPr>
          <w:i/>
        </w:rPr>
      </w:pPr>
      <w:r>
        <w:rPr>
          <w:i/>
        </w:rPr>
        <w:t>Expérimentez</w:t>
      </w:r>
      <w:r w:rsidR="00EC544E">
        <w:rPr>
          <w:i/>
        </w:rPr>
        <w:t xml:space="preserve"> vos idées, l</w:t>
      </w:r>
      <w:r>
        <w:rPr>
          <w:i/>
        </w:rPr>
        <w:t>es nouvelles choses dans des dis</w:t>
      </w:r>
      <w:r w:rsidR="00EC544E">
        <w:rPr>
          <w:i/>
        </w:rPr>
        <w:t>positifs expérimentaux qui intègrent la contrainte créative</w:t>
      </w:r>
      <w:r w:rsidR="00951E78">
        <w:rPr>
          <w:i/>
        </w:rPr>
        <w:t xml:space="preserve"> dont nous parlons ci-dessus</w:t>
      </w:r>
      <w:r w:rsidR="00CB088C">
        <w:rPr>
          <w:i/>
        </w:rPr>
        <w:t>.</w:t>
      </w:r>
      <w:r w:rsidR="00951E78">
        <w:rPr>
          <w:i/>
        </w:rPr>
        <w:t xml:space="preserve"> </w:t>
      </w:r>
      <w:r w:rsidR="00EC544E">
        <w:rPr>
          <w:i/>
        </w:rPr>
        <w:t>Ceci dans une approche sécurisée</w:t>
      </w:r>
      <w:r>
        <w:rPr>
          <w:i/>
        </w:rPr>
        <w:t xml:space="preserve"> notamment pa</w:t>
      </w:r>
      <w:r w:rsidR="00A34DB7">
        <w:rPr>
          <w:i/>
        </w:rPr>
        <w:t>r</w:t>
      </w:r>
      <w:r>
        <w:rPr>
          <w:i/>
        </w:rPr>
        <w:t xml:space="preserve"> le financement d’Innoviris.</w:t>
      </w:r>
      <w:r w:rsidR="00EC544E">
        <w:rPr>
          <w:i/>
        </w:rPr>
        <w:t xml:space="preserve"> </w:t>
      </w:r>
      <w:r w:rsidR="00951E78">
        <w:rPr>
          <w:i/>
        </w:rPr>
        <w:t>Exemple :</w:t>
      </w:r>
      <w:r w:rsidR="00EC544E">
        <w:rPr>
          <w:i/>
        </w:rPr>
        <w:t xml:space="preserve"> avec l’innovation proposée par le projet,</w:t>
      </w:r>
      <w:r w:rsidR="00951E78">
        <w:rPr>
          <w:i/>
        </w:rPr>
        <w:t xml:space="preserve"> nous (habitants d’un quartier en </w:t>
      </w:r>
      <w:r>
        <w:rPr>
          <w:i/>
        </w:rPr>
        <w:t>expérience) allons essayer de de</w:t>
      </w:r>
      <w:r w:rsidR="00951E78">
        <w:rPr>
          <w:i/>
        </w:rPr>
        <w:t xml:space="preserve"> subvenir à nos besoins sans utiliser d’objets connectés</w:t>
      </w:r>
      <w:r w:rsidR="00EC544E">
        <w:rPr>
          <w:i/>
        </w:rPr>
        <w:t xml:space="preserve"> et</w:t>
      </w:r>
      <w:r w:rsidR="00951E78">
        <w:rPr>
          <w:i/>
        </w:rPr>
        <w:t xml:space="preserve"> </w:t>
      </w:r>
      <w:r w:rsidR="00EC544E">
        <w:rPr>
          <w:i/>
        </w:rPr>
        <w:t>sans prendre nos voitures</w:t>
      </w:r>
      <w:r w:rsidR="00951E78">
        <w:rPr>
          <w:i/>
        </w:rPr>
        <w:t>. Ensuite on peut imaginer faire la même expérience sur une période plus longue, 1 semaine par exemple.</w:t>
      </w:r>
    </w:p>
    <w:p w14:paraId="1505DB98" w14:textId="62105E97" w:rsidR="00BC5AFA" w:rsidRDefault="00BC5AFA" w:rsidP="00421FE7">
      <w:pPr>
        <w:spacing w:before="120"/>
        <w:rPr>
          <w:i/>
        </w:rPr>
      </w:pPr>
      <w:r>
        <w:rPr>
          <w:i/>
        </w:rPr>
        <w:t>Cette notion d’expérience ancrée dans la réalité justifie d’autant plus que toute</w:t>
      </w:r>
      <w:r w:rsidR="006B37A2">
        <w:rPr>
          <w:i/>
        </w:rPr>
        <w:t>s</w:t>
      </w:r>
      <w:r>
        <w:rPr>
          <w:i/>
        </w:rPr>
        <w:t xml:space="preserve"> les personnes concernées et participantes sont bien au courant et d’accord de jouer le jeu et de prendre le risque (contrôlé) de l’exploration.</w:t>
      </w:r>
    </w:p>
    <w:p w14:paraId="3C282DC5" w14:textId="5BBE4C74" w:rsidR="00421FE7" w:rsidRDefault="00421FE7" w:rsidP="00421FE7">
      <w:pPr>
        <w:spacing w:before="120"/>
        <w:rPr>
          <w:i/>
        </w:rPr>
      </w:pPr>
      <w:r>
        <w:rPr>
          <w:i/>
        </w:rPr>
        <w:t>Il est clair qu’à ce stade il y encore beaucoup de chemin à faire pour construire le dispositif exploratoire (de co-recherche).</w:t>
      </w:r>
      <w:r w:rsidR="00BC5AFA">
        <w:rPr>
          <w:i/>
        </w:rPr>
        <w:t xml:space="preserve"> Nous vous demandons ici de nous</w:t>
      </w:r>
      <w:r>
        <w:rPr>
          <w:i/>
        </w:rPr>
        <w:t xml:space="preserve"> en présenter une première ébauche</w:t>
      </w:r>
      <w:r w:rsidR="006358B4">
        <w:rPr>
          <w:i/>
        </w:rPr>
        <w:t xml:space="preserve"> et de nous décri</w:t>
      </w:r>
      <w:r w:rsidR="002A5B1F">
        <w:rPr>
          <w:i/>
        </w:rPr>
        <w:t>r</w:t>
      </w:r>
      <w:r w:rsidR="006358B4">
        <w:rPr>
          <w:i/>
        </w:rPr>
        <w:t>e son</w:t>
      </w:r>
      <w:r>
        <w:rPr>
          <w:i/>
        </w:rPr>
        <w:t xml:space="preserve"> état actuel.</w:t>
      </w:r>
    </w:p>
    <w:p w14:paraId="6C70A080" w14:textId="78BFDF4A" w:rsidR="00421FE7" w:rsidRPr="00D629F1" w:rsidRDefault="00421FE7" w:rsidP="00421FE7">
      <w:pPr>
        <w:spacing w:before="120"/>
        <w:rPr>
          <w:i/>
        </w:rPr>
      </w:pPr>
      <w:r w:rsidRPr="00D629F1">
        <w:rPr>
          <w:i/>
        </w:rPr>
        <w:t xml:space="preserve">Si vous le souhaitez, vous pouvez faire une description très synthétique et y </w:t>
      </w:r>
      <w:r>
        <w:rPr>
          <w:i/>
        </w:rPr>
        <w:t>associer</w:t>
      </w:r>
      <w:r w:rsidRPr="00D629F1">
        <w:rPr>
          <w:i/>
        </w:rPr>
        <w:t xml:space="preserve"> différents supports (image</w:t>
      </w:r>
      <w:r w:rsidR="006358B4">
        <w:rPr>
          <w:i/>
        </w:rPr>
        <w:t>s</w:t>
      </w:r>
      <w:r w:rsidRPr="00D629F1">
        <w:rPr>
          <w:i/>
        </w:rPr>
        <w:t>, photos, interview</w:t>
      </w:r>
      <w:r w:rsidR="006358B4">
        <w:rPr>
          <w:i/>
        </w:rPr>
        <w:t>s</w:t>
      </w:r>
      <w:r w:rsidRPr="00D629F1">
        <w:rPr>
          <w:i/>
        </w:rPr>
        <w:t>, vidéo</w:t>
      </w:r>
      <w:r w:rsidR="006358B4">
        <w:rPr>
          <w:i/>
        </w:rPr>
        <w:t>s</w:t>
      </w:r>
      <w:r w:rsidRPr="00D629F1">
        <w:rPr>
          <w:i/>
        </w:rPr>
        <w:t xml:space="preserve"> pour l’illustrer). Si ces éléments sont fournis en annexe, merci d’indiquer ci-dessous les fichiers concernés.</w:t>
      </w:r>
    </w:p>
    <w:p w14:paraId="37CA48B5" w14:textId="77777777" w:rsidR="00421FE7" w:rsidRDefault="00421FE7" w:rsidP="00421FE7">
      <w:pPr>
        <w:pStyle w:val="Titre2"/>
      </w:pPr>
      <w:bookmarkStart w:id="28" w:name="_Toc26883350"/>
      <w:r>
        <w:t>Quel est(sont) le(s) lieu(x) d’expérimentations envisagés.</w:t>
      </w:r>
      <w:bookmarkEnd w:id="28"/>
    </w:p>
    <w:p w14:paraId="66542B7B" w14:textId="3EF5BDB7" w:rsidR="00421FE7" w:rsidRDefault="00D45F3E" w:rsidP="00D45F3E">
      <w:pPr>
        <w:spacing w:before="120"/>
        <w:rPr>
          <w:i/>
        </w:rPr>
      </w:pPr>
      <w:r w:rsidRPr="00D45F3E">
        <w:rPr>
          <w:i/>
        </w:rPr>
        <w:t>Un lieu d’expérimentation ancré et ouvert sur la ville. C’est le laboratoire. Il ne s’agit pas d’un local utilisé pour un évènement ponctuel, une réunion de co-création. Il ne peut pas se résumer à un environnement de test, de validation ou de collecte de données. Il ne se limite pas non plus à une salle de réunion où l’on applique des méthodologies d’échange, de partage, de consultation et d’intellige</w:t>
      </w:r>
      <w:r w:rsidR="00726B2C">
        <w:rPr>
          <w:i/>
        </w:rPr>
        <w:t xml:space="preserve">nce collective. Il s’agit d’un </w:t>
      </w:r>
      <w:r w:rsidRPr="00D45F3E">
        <w:rPr>
          <w:i/>
        </w:rPr>
        <w:t>lieu</w:t>
      </w:r>
      <w:r w:rsidR="00726B2C">
        <w:rPr>
          <w:i/>
        </w:rPr>
        <w:t xml:space="preserve"> réel</w:t>
      </w:r>
      <w:r>
        <w:rPr>
          <w:i/>
        </w:rPr>
        <w:t xml:space="preserve"> d’expérience, d’action </w:t>
      </w:r>
      <w:r w:rsidRPr="00D45F3E">
        <w:rPr>
          <w:i/>
        </w:rPr>
        <w:t xml:space="preserve">et de rencontre :« une rue en expérience », «un quartier en expérience », « un habitat en expérience », « </w:t>
      </w:r>
      <w:r w:rsidR="00726B2C">
        <w:rPr>
          <w:i/>
        </w:rPr>
        <w:t>une ferme urbaine en expérience</w:t>
      </w:r>
      <w:r w:rsidRPr="00D45F3E">
        <w:rPr>
          <w:i/>
        </w:rPr>
        <w:t>».</w:t>
      </w:r>
    </w:p>
    <w:p w14:paraId="4E2B3FE0" w14:textId="34FF36D6" w:rsidR="00D45F3E" w:rsidRPr="00D45F3E" w:rsidRDefault="00D45F3E" w:rsidP="00D45F3E">
      <w:pPr>
        <w:spacing w:before="120"/>
        <w:rPr>
          <w:i/>
        </w:rPr>
      </w:pPr>
      <w:r>
        <w:rPr>
          <w:i/>
        </w:rPr>
        <w:t xml:space="preserve">Un lieu est aussi fréquenté/habité par des personnes. </w:t>
      </w:r>
      <w:r w:rsidR="002844F8">
        <w:rPr>
          <w:i/>
        </w:rPr>
        <w:t xml:space="preserve">Ces personnes y vivent, y travaillent, y passent, etc. </w:t>
      </w:r>
      <w:r w:rsidR="00777211">
        <w:rPr>
          <w:i/>
        </w:rPr>
        <w:t>Décrire ce lieu</w:t>
      </w:r>
      <w:r>
        <w:rPr>
          <w:i/>
        </w:rPr>
        <w:t xml:space="preserve"> c’est aussi parler de ces personnes.</w:t>
      </w:r>
    </w:p>
    <w:tbl>
      <w:tblPr>
        <w:tblW w:w="10290" w:type="dxa"/>
        <w:tblInd w:w="-726" w:type="dxa"/>
        <w:tblLayout w:type="fixed"/>
        <w:tblLook w:val="0000" w:firstRow="0" w:lastRow="0" w:firstColumn="0" w:lastColumn="0" w:noHBand="0" w:noVBand="0"/>
      </w:tblPr>
      <w:tblGrid>
        <w:gridCol w:w="10290"/>
      </w:tblGrid>
      <w:tr w:rsidR="00421FE7" w:rsidRPr="00EE62A5" w14:paraId="0D4A00BA"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04D2" w14:textId="754E571B" w:rsidR="00421FE7" w:rsidRPr="00CC4744" w:rsidRDefault="00421FE7" w:rsidP="00B35688">
            <w:pPr>
              <w:spacing w:after="160" w:line="259" w:lineRule="auto"/>
              <w:jc w:val="both"/>
              <w:rPr>
                <w:i/>
              </w:rPr>
            </w:pPr>
            <w:r w:rsidRPr="00CC4744">
              <w:rPr>
                <w:i/>
              </w:rPr>
              <w:t>Quel est (sont) les lieux d’expérimentation envisagés ?</w:t>
            </w:r>
            <w:r w:rsidR="00C7542D">
              <w:rPr>
                <w:i/>
              </w:rPr>
              <w:t xml:space="preserve"> (env.0.5 page)</w:t>
            </w:r>
          </w:p>
          <w:p w14:paraId="2F66BEC9" w14:textId="08F11CEE" w:rsidR="00421FE7" w:rsidRPr="00CC4744" w:rsidRDefault="00421FE7" w:rsidP="00B35688">
            <w:pPr>
              <w:spacing w:after="160" w:line="259" w:lineRule="auto"/>
              <w:jc w:val="both"/>
              <w:rPr>
                <w:i/>
              </w:rPr>
            </w:pPr>
            <w:r w:rsidRPr="00CC4744">
              <w:rPr>
                <w:i/>
              </w:rPr>
              <w:t>Décrivez ce(s) lieux :</w:t>
            </w:r>
          </w:p>
          <w:p w14:paraId="13B1FE56" w14:textId="77777777" w:rsidR="00421FE7" w:rsidRPr="00CC4744" w:rsidRDefault="00421FE7" w:rsidP="00B35688">
            <w:pPr>
              <w:pStyle w:val="Paragraphedeliste"/>
              <w:numPr>
                <w:ilvl w:val="0"/>
                <w:numId w:val="41"/>
              </w:numPr>
              <w:spacing w:after="160" w:line="259" w:lineRule="auto"/>
              <w:jc w:val="both"/>
              <w:rPr>
                <w:i/>
              </w:rPr>
            </w:pPr>
            <w:r w:rsidRPr="00CC4744">
              <w:rPr>
                <w:i/>
              </w:rPr>
              <w:t>Si vous deviez décrire cet espace à quelqu’un qui ne le connaît pas, que diriez-vous ?</w:t>
            </w:r>
          </w:p>
          <w:p w14:paraId="2E76F080" w14:textId="77777777" w:rsidR="00421FE7" w:rsidRPr="00CC4744" w:rsidRDefault="00421FE7" w:rsidP="00B35688">
            <w:pPr>
              <w:pStyle w:val="Paragraphedeliste"/>
              <w:numPr>
                <w:ilvl w:val="0"/>
                <w:numId w:val="41"/>
              </w:numPr>
              <w:spacing w:after="160" w:line="259" w:lineRule="auto"/>
              <w:jc w:val="both"/>
              <w:rPr>
                <w:i/>
              </w:rPr>
            </w:pPr>
            <w:r w:rsidRPr="00CC4744">
              <w:rPr>
                <w:i/>
              </w:rPr>
              <w:t>Pourquoi ce lieu fait-il sens pour l’objectif visé. Est-ce que la problématique dont vous parlez est-elle palpable dans ce(s) lieu(x) ?</w:t>
            </w:r>
          </w:p>
          <w:p w14:paraId="1000E47B" w14:textId="2BC351E0" w:rsidR="00421FE7" w:rsidRPr="00D45F3E" w:rsidRDefault="00421FE7" w:rsidP="00C7542D">
            <w:pPr>
              <w:pStyle w:val="Paragraphedeliste"/>
              <w:numPr>
                <w:ilvl w:val="0"/>
                <w:numId w:val="41"/>
              </w:numPr>
              <w:spacing w:after="160" w:line="259" w:lineRule="auto"/>
              <w:jc w:val="both"/>
              <w:rPr>
                <w:rFonts w:eastAsia="Times New Roman" w:cs="Verdana"/>
                <w:sz w:val="24"/>
                <w:szCs w:val="24"/>
                <w:lang w:eastAsia="zh-CN"/>
              </w:rPr>
            </w:pPr>
            <w:r w:rsidRPr="00CC4744">
              <w:rPr>
                <w:i/>
              </w:rPr>
              <w:t>Comment ces lieux permettraient-ils d’explorer, d’expérimente</w:t>
            </w:r>
            <w:r w:rsidR="00C7542D">
              <w:rPr>
                <w:i/>
              </w:rPr>
              <w:t>.</w:t>
            </w:r>
            <w:r w:rsidRPr="00CC4744">
              <w:rPr>
                <w:i/>
              </w:rPr>
              <w:t>.</w:t>
            </w:r>
          </w:p>
        </w:tc>
      </w:tr>
    </w:tbl>
    <w:p w14:paraId="3EFC8D4E" w14:textId="77777777" w:rsidR="00421FE7" w:rsidRPr="00421FE7" w:rsidRDefault="00421FE7" w:rsidP="00421FE7">
      <w:bookmarkStart w:id="29" w:name="__RefHeading__1277_76446037"/>
      <w:bookmarkEnd w:id="29"/>
    </w:p>
    <w:p w14:paraId="361645C4" w14:textId="6119D5C9" w:rsidR="003B2243" w:rsidRDefault="003B2243" w:rsidP="003B2243">
      <w:pPr>
        <w:pStyle w:val="Titre1"/>
      </w:pPr>
      <w:bookmarkStart w:id="30" w:name="_Toc26883351"/>
      <w:r>
        <w:t>Les explorateurs</w:t>
      </w:r>
      <w:bookmarkEnd w:id="30"/>
    </w:p>
    <w:p w14:paraId="0EFF7E7E" w14:textId="77777777" w:rsidR="002465FB" w:rsidRDefault="002465FB" w:rsidP="003B2243">
      <w:pPr>
        <w:ind w:left="-709"/>
        <w:rPr>
          <w:i/>
        </w:rPr>
      </w:pPr>
    </w:p>
    <w:p w14:paraId="7E68495D" w14:textId="5A950D90" w:rsidR="003B2243" w:rsidRDefault="003B2243" w:rsidP="003B2243">
      <w:pPr>
        <w:ind w:left="-709"/>
        <w:rPr>
          <w:i/>
        </w:rPr>
      </w:pPr>
      <w:r w:rsidRPr="003B2243">
        <w:rPr>
          <w:i/>
        </w:rPr>
        <w:t xml:space="preserve">Bien identifier l’équipage est donc une phase importante. Si quelqu’un reste sur le quai il ne pourra pas apprendre et découvrir avec vous. Il y a donc </w:t>
      </w:r>
      <w:r w:rsidR="00726B2C">
        <w:rPr>
          <w:i/>
        </w:rPr>
        <w:t>beaucoup de chance qu’il ne croi</w:t>
      </w:r>
      <w:r w:rsidRPr="003B2243">
        <w:rPr>
          <w:i/>
        </w:rPr>
        <w:t>t pas en ce que vous avez découvert. Il ne croira pas que vous avez</w:t>
      </w:r>
      <w:r w:rsidR="00726B2C">
        <w:rPr>
          <w:i/>
        </w:rPr>
        <w:t xml:space="preserve"> trouvé de nouvelles routes, de</w:t>
      </w:r>
      <w:r w:rsidRPr="003B2243">
        <w:rPr>
          <w:i/>
        </w:rPr>
        <w:t xml:space="preserve"> nouveaux possibles. Et même s’il veut bien y croire, il hésitera beaucoup à prendre lui-même ces nouveaux chemins. N</w:t>
      </w:r>
      <w:r w:rsidR="00726B2C">
        <w:rPr>
          <w:i/>
        </w:rPr>
        <w:t>e laissez</w:t>
      </w:r>
      <w:r w:rsidRPr="003B2243">
        <w:rPr>
          <w:i/>
        </w:rPr>
        <w:t xml:space="preserve"> donc pas quelqu’un sur le quai ! Il ne s’agit pas non plus d’un voyage de plaisance ne partez donc pas qu’avec vos amis mais prenez le temps de créer la confiance avant de partir et n’alourdissez pas trop le navire.</w:t>
      </w:r>
    </w:p>
    <w:p w14:paraId="74044764" w14:textId="402ACF3F" w:rsidR="003456EC" w:rsidRPr="003B2243" w:rsidRDefault="003456EC" w:rsidP="003B2243">
      <w:pPr>
        <w:ind w:left="-709"/>
        <w:rPr>
          <w:i/>
        </w:rPr>
      </w:pPr>
      <w:r w:rsidRPr="003456EC">
        <w:rPr>
          <w:i/>
        </w:rPr>
        <w:t xml:space="preserve">Si vous le souhaitez, vous pouvez faire une description très synthétique et y </w:t>
      </w:r>
      <w:r w:rsidR="00D629F1" w:rsidRPr="00D629F1">
        <w:rPr>
          <w:i/>
        </w:rPr>
        <w:t xml:space="preserve">associer </w:t>
      </w:r>
      <w:r w:rsidRPr="003456EC">
        <w:rPr>
          <w:i/>
        </w:rPr>
        <w:t>différents supports (image, photos, interview</w:t>
      </w:r>
      <w:r w:rsidR="00726B2C">
        <w:rPr>
          <w:i/>
        </w:rPr>
        <w:t>s</w:t>
      </w:r>
      <w:r w:rsidRPr="003456EC">
        <w:rPr>
          <w:i/>
        </w:rPr>
        <w:t>, vidéo</w:t>
      </w:r>
      <w:r w:rsidR="00726B2C">
        <w:rPr>
          <w:i/>
        </w:rPr>
        <w:t>s</w:t>
      </w:r>
      <w:r w:rsidRPr="003456EC">
        <w:rPr>
          <w:i/>
        </w:rPr>
        <w:t xml:space="preserve"> pour l’illustrer). Si ces éléments sont fournis en annexe, merci d’indiquer ci-dessous les fichiers concernés.</w:t>
      </w:r>
    </w:p>
    <w:p w14:paraId="28EEA923" w14:textId="77777777" w:rsidR="007C336A" w:rsidRDefault="00432718" w:rsidP="00E445B8">
      <w:pPr>
        <w:pStyle w:val="Titre2"/>
      </w:pPr>
      <w:bookmarkStart w:id="31" w:name="_Toc26883352"/>
      <w:r>
        <w:t>Qui a été impliqué</w:t>
      </w:r>
      <w:r w:rsidR="008D196D">
        <w:t xml:space="preserve"> dans la conception du project outline</w:t>
      </w:r>
      <w:r w:rsidR="00AD5922">
        <w:t>?</w:t>
      </w:r>
      <w:bookmarkEnd w:id="31"/>
    </w:p>
    <w:p w14:paraId="28EEA924" w14:textId="251F1FDE" w:rsidR="0093203F" w:rsidRPr="007C336A" w:rsidRDefault="0093203F" w:rsidP="0093203F">
      <w:pPr>
        <w:jc w:val="center"/>
      </w:pPr>
    </w:p>
    <w:tbl>
      <w:tblPr>
        <w:tblW w:w="10290" w:type="dxa"/>
        <w:tblInd w:w="-726" w:type="dxa"/>
        <w:tblLayout w:type="fixed"/>
        <w:tblLook w:val="0000" w:firstRow="0" w:lastRow="0" w:firstColumn="0" w:lastColumn="0" w:noHBand="0" w:noVBand="0"/>
      </w:tblPr>
      <w:tblGrid>
        <w:gridCol w:w="10290"/>
      </w:tblGrid>
      <w:tr w:rsidR="00727BEB" w:rsidRPr="00EE62A5" w14:paraId="28EEA928" w14:textId="77777777" w:rsidTr="004D79B0">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925" w14:textId="7CA6F269" w:rsidR="008D196D" w:rsidRPr="00CC4744" w:rsidRDefault="008D196D" w:rsidP="007C336A">
            <w:pPr>
              <w:rPr>
                <w:i/>
              </w:rPr>
            </w:pPr>
            <w:r w:rsidRPr="00CC4744">
              <w:rPr>
                <w:i/>
              </w:rPr>
              <w:t>Q</w:t>
            </w:r>
            <w:r w:rsidR="000A68CA" w:rsidRPr="00CC4744">
              <w:rPr>
                <w:i/>
              </w:rPr>
              <w:t xml:space="preserve">ui a été </w:t>
            </w:r>
            <w:r w:rsidRPr="00CC4744">
              <w:rPr>
                <w:i/>
              </w:rPr>
              <w:t>impliqué dans l’élaboration de ce proje</w:t>
            </w:r>
            <w:r w:rsidR="00A34DB7">
              <w:rPr>
                <w:i/>
              </w:rPr>
              <w:t>c</w:t>
            </w:r>
            <w:r w:rsidRPr="00CC4744">
              <w:rPr>
                <w:i/>
              </w:rPr>
              <w:t>t outline ?</w:t>
            </w:r>
            <w:r w:rsidR="004F5D71" w:rsidRPr="00CC4744">
              <w:rPr>
                <w:i/>
              </w:rPr>
              <w:t xml:space="preserve"> </w:t>
            </w:r>
          </w:p>
          <w:p w14:paraId="28EEA927" w14:textId="518DD2AE" w:rsidR="008D196D" w:rsidRPr="00800B46" w:rsidRDefault="008D196D" w:rsidP="00726B2C">
            <w:pPr>
              <w:rPr>
                <w:rFonts w:ascii="Calibri" w:hAnsi="Calibri" w:cs="Verdana"/>
                <w:sz w:val="24"/>
                <w:szCs w:val="24"/>
              </w:rPr>
            </w:pPr>
            <w:r w:rsidRPr="00CC4744">
              <w:rPr>
                <w:i/>
              </w:rPr>
              <w:t xml:space="preserve">Qui a </w:t>
            </w:r>
            <w:r w:rsidR="00726B2C">
              <w:rPr>
                <w:i/>
              </w:rPr>
              <w:t>rempli</w:t>
            </w:r>
            <w:r w:rsidRPr="00CC4744">
              <w:rPr>
                <w:i/>
              </w:rPr>
              <w:t xml:space="preserve"> ce formulaire ?</w:t>
            </w:r>
          </w:p>
        </w:tc>
      </w:tr>
    </w:tbl>
    <w:p w14:paraId="28EEA929" w14:textId="15F6B688" w:rsidR="007C336A" w:rsidRDefault="00800B46" w:rsidP="00800B46">
      <w:pPr>
        <w:pStyle w:val="Titre2"/>
        <w:spacing w:before="240"/>
        <w:ind w:hanging="578"/>
      </w:pPr>
      <w:bookmarkStart w:id="32" w:name="_Toc26883353"/>
      <w:r>
        <w:t>Qui</w:t>
      </w:r>
      <w:r w:rsidR="00F917F3">
        <w:t xml:space="preserve"> apporterait l’expertise du réel?</w:t>
      </w:r>
      <w:bookmarkEnd w:id="32"/>
    </w:p>
    <w:p w14:paraId="60892D94" w14:textId="77777777" w:rsidR="00F917F3" w:rsidRPr="00F917F3" w:rsidRDefault="00F917F3" w:rsidP="00F917F3"/>
    <w:tbl>
      <w:tblPr>
        <w:tblW w:w="10290" w:type="dxa"/>
        <w:tblInd w:w="-726" w:type="dxa"/>
        <w:tblLayout w:type="fixed"/>
        <w:tblLook w:val="0000" w:firstRow="0" w:lastRow="0" w:firstColumn="0" w:lastColumn="0" w:noHBand="0" w:noVBand="0"/>
      </w:tblPr>
      <w:tblGrid>
        <w:gridCol w:w="10290"/>
      </w:tblGrid>
      <w:tr w:rsidR="00D45F3E" w:rsidRPr="00EE62A5" w14:paraId="5DD084E9"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08F3F" w14:textId="2DCF5A66" w:rsidR="00D45F3E" w:rsidRPr="00CC4744" w:rsidRDefault="00726B2C" w:rsidP="00B35688">
            <w:pPr>
              <w:spacing w:after="160" w:line="259" w:lineRule="auto"/>
              <w:jc w:val="both"/>
              <w:rPr>
                <w:i/>
              </w:rPr>
            </w:pPr>
            <w:r>
              <w:rPr>
                <w:i/>
              </w:rPr>
              <w:t>Donnez</w:t>
            </w:r>
            <w:r w:rsidR="00D45F3E" w:rsidRPr="00CC4744">
              <w:rPr>
                <w:i/>
              </w:rPr>
              <w:t xml:space="preserve"> ici la parole à une ou deux personnes qui vit ou connait très bien le lieu d’expérimentation</w:t>
            </w:r>
            <w:r w:rsidR="00777211" w:rsidRPr="00CC4744">
              <w:rPr>
                <w:i/>
              </w:rPr>
              <w:t xml:space="preserve"> et</w:t>
            </w:r>
            <w:r w:rsidR="00D45F3E" w:rsidRPr="00CC4744">
              <w:rPr>
                <w:i/>
              </w:rPr>
              <w:t xml:space="preserve"> dont les intérêts, les besoins, les questions, les désirs pourraient trouver dans l’exploration </w:t>
            </w:r>
            <w:r w:rsidR="00777211" w:rsidRPr="00CC4744">
              <w:rPr>
                <w:i/>
              </w:rPr>
              <w:t>une place</w:t>
            </w:r>
            <w:r w:rsidR="00D45F3E" w:rsidRPr="00CC4744">
              <w:rPr>
                <w:i/>
              </w:rPr>
              <w:t>.</w:t>
            </w:r>
            <w:r w:rsidR="00080EC0">
              <w:rPr>
                <w:i/>
              </w:rPr>
              <w:t xml:space="preserve"> (env. 0.5 page)</w:t>
            </w:r>
          </w:p>
          <w:p w14:paraId="77543C00" w14:textId="77777777" w:rsidR="00D45F3E" w:rsidRPr="00CC4744" w:rsidRDefault="00D45F3E" w:rsidP="00B35688">
            <w:pPr>
              <w:pStyle w:val="Paragraphedeliste"/>
              <w:numPr>
                <w:ilvl w:val="1"/>
                <w:numId w:val="25"/>
              </w:numPr>
              <w:spacing w:after="160" w:line="259" w:lineRule="auto"/>
              <w:jc w:val="both"/>
              <w:rPr>
                <w:i/>
              </w:rPr>
            </w:pPr>
            <w:r w:rsidRPr="00CC4744">
              <w:rPr>
                <w:i/>
              </w:rPr>
              <w:t>Qui est-il/elle ?</w:t>
            </w:r>
          </w:p>
          <w:p w14:paraId="758EBD37" w14:textId="058AF868" w:rsidR="00D45F3E" w:rsidRPr="00CC4744" w:rsidRDefault="00D45F3E" w:rsidP="00B35688">
            <w:pPr>
              <w:pStyle w:val="Paragraphedeliste"/>
              <w:numPr>
                <w:ilvl w:val="1"/>
                <w:numId w:val="25"/>
              </w:numPr>
              <w:spacing w:after="160" w:line="259" w:lineRule="auto"/>
              <w:jc w:val="both"/>
              <w:rPr>
                <w:i/>
              </w:rPr>
            </w:pPr>
            <w:r w:rsidRPr="00CC4744">
              <w:rPr>
                <w:i/>
              </w:rPr>
              <w:t>Comment fréquente-t-</w:t>
            </w:r>
            <w:r w:rsidRPr="003829EA">
              <w:rPr>
                <w:i/>
              </w:rPr>
              <w:t xml:space="preserve"> </w:t>
            </w:r>
            <w:r w:rsidR="00726B2C">
              <w:rPr>
                <w:i/>
              </w:rPr>
              <w:t>il/elle le lieu</w:t>
            </w:r>
            <w:r w:rsidRPr="00CC4744">
              <w:rPr>
                <w:i/>
              </w:rPr>
              <w:t xml:space="preserve"> d’expérience ? Quelle est sa place dans le tissu local ?</w:t>
            </w:r>
          </w:p>
          <w:p w14:paraId="7FFDD280" w14:textId="31F08903" w:rsidR="00D45F3E" w:rsidRPr="00CC4744" w:rsidRDefault="00D45F3E" w:rsidP="00B35688">
            <w:pPr>
              <w:pStyle w:val="Paragraphedeliste"/>
              <w:numPr>
                <w:ilvl w:val="1"/>
                <w:numId w:val="25"/>
              </w:numPr>
              <w:spacing w:after="160" w:line="259" w:lineRule="auto"/>
              <w:jc w:val="both"/>
              <w:rPr>
                <w:i/>
              </w:rPr>
            </w:pPr>
            <w:r w:rsidRPr="00CC4744">
              <w:rPr>
                <w:i/>
              </w:rPr>
              <w:t>Quels sont les éléments de sa vie lui permettant éventuellement de se sentir concerné(e) par le projet d’exploration?</w:t>
            </w:r>
          </w:p>
          <w:p w14:paraId="47816B84" w14:textId="39A87BAA" w:rsidR="00D45F3E" w:rsidRPr="00CC4744" w:rsidRDefault="00D45F3E" w:rsidP="00B35688">
            <w:pPr>
              <w:pStyle w:val="Paragraphedeliste"/>
              <w:numPr>
                <w:ilvl w:val="1"/>
                <w:numId w:val="25"/>
              </w:numPr>
              <w:spacing w:after="160" w:line="259" w:lineRule="auto"/>
              <w:jc w:val="both"/>
              <w:rPr>
                <w:i/>
              </w:rPr>
            </w:pPr>
            <w:r w:rsidRPr="00CC4744">
              <w:rPr>
                <w:i/>
              </w:rPr>
              <w:t>Quelle place pourrait-il/elle éventuellement prendre dans</w:t>
            </w:r>
            <w:r w:rsidR="00573587">
              <w:rPr>
                <w:i/>
              </w:rPr>
              <w:t xml:space="preserve"> l’équipage en tant qu’expert du</w:t>
            </w:r>
            <w:r w:rsidRPr="00CC4744">
              <w:rPr>
                <w:i/>
              </w:rPr>
              <w:t xml:space="preserve"> réel dans le projet</w:t>
            </w:r>
            <w:r w:rsidR="00F917F3" w:rsidRPr="00CC4744">
              <w:rPr>
                <w:i/>
              </w:rPr>
              <w:t> ?</w:t>
            </w:r>
          </w:p>
          <w:p w14:paraId="4B0679E6" w14:textId="77777777" w:rsidR="00D45F3E" w:rsidRPr="00CC4744" w:rsidRDefault="00D45F3E" w:rsidP="00B35688">
            <w:pPr>
              <w:pStyle w:val="Paragraphedeliste"/>
              <w:numPr>
                <w:ilvl w:val="1"/>
                <w:numId w:val="25"/>
              </w:numPr>
              <w:spacing w:after="160" w:line="259" w:lineRule="auto"/>
              <w:jc w:val="both"/>
              <w:rPr>
                <w:i/>
              </w:rPr>
            </w:pPr>
            <w:r w:rsidRPr="00CC4744">
              <w:rPr>
                <w:i/>
              </w:rPr>
              <w:t>Qu’est-ce qu’il/elle aime dans la proposition de projet ? Qu’est-ce qu’il/elle aime moins, se sent moins concerné ?</w:t>
            </w:r>
          </w:p>
          <w:p w14:paraId="527F4951" w14:textId="541A2FFE" w:rsidR="00D45F3E" w:rsidRPr="00CC4744" w:rsidRDefault="00D45F3E" w:rsidP="00B35688">
            <w:pPr>
              <w:pStyle w:val="Paragraphedeliste"/>
              <w:numPr>
                <w:ilvl w:val="1"/>
                <w:numId w:val="25"/>
              </w:numPr>
              <w:spacing w:after="160" w:line="259" w:lineRule="auto"/>
              <w:jc w:val="both"/>
              <w:rPr>
                <w:i/>
              </w:rPr>
            </w:pPr>
            <w:r w:rsidRPr="00CC4744">
              <w:rPr>
                <w:i/>
              </w:rPr>
              <w:t>Quel</w:t>
            </w:r>
            <w:r w:rsidR="00573587">
              <w:rPr>
                <w:i/>
              </w:rPr>
              <w:t>s</w:t>
            </w:r>
            <w:r w:rsidRPr="00CC4744">
              <w:rPr>
                <w:i/>
              </w:rPr>
              <w:t xml:space="preserve"> seraient les obstacles pour lui/elle, ce qui l’emp</w:t>
            </w:r>
            <w:r w:rsidR="00573587">
              <w:rPr>
                <w:i/>
              </w:rPr>
              <w:t>êcherait, le/la démotiverait à</w:t>
            </w:r>
            <w:r w:rsidRPr="00CC4744">
              <w:rPr>
                <w:i/>
              </w:rPr>
              <w:t xml:space="preserve"> jouer un rôle ?</w:t>
            </w:r>
          </w:p>
          <w:p w14:paraId="782C7D51" w14:textId="77777777" w:rsidR="00D45F3E" w:rsidRPr="004F5CB7" w:rsidRDefault="00D45F3E" w:rsidP="00B35688">
            <w:pPr>
              <w:pStyle w:val="Paragraphedeliste"/>
              <w:numPr>
                <w:ilvl w:val="1"/>
                <w:numId w:val="25"/>
              </w:numPr>
              <w:spacing w:after="160" w:line="259" w:lineRule="auto"/>
              <w:jc w:val="both"/>
              <w:rPr>
                <w:rFonts w:eastAsia="Times New Roman" w:cs="Verdana"/>
                <w:sz w:val="24"/>
                <w:szCs w:val="24"/>
                <w:lang w:eastAsia="zh-CN"/>
              </w:rPr>
            </w:pPr>
            <w:r w:rsidRPr="00CC4744">
              <w:rPr>
                <w:i/>
              </w:rPr>
              <w:t xml:space="preserve">Est-ce envisageable pour lui/elle de prendre le risque de l’exploration et de l’expérimentation ? </w:t>
            </w:r>
          </w:p>
        </w:tc>
      </w:tr>
    </w:tbl>
    <w:p w14:paraId="5E06152A" w14:textId="02590A62" w:rsidR="003A19CC" w:rsidRDefault="003A19CC" w:rsidP="003A19CC">
      <w:pPr>
        <w:pStyle w:val="Titre2"/>
      </w:pPr>
      <w:bookmarkStart w:id="33" w:name="_Toc26883354"/>
      <w:r>
        <w:t>Qui devrait encore être impliqué dans l’équipage?</w:t>
      </w:r>
      <w:bookmarkEnd w:id="33"/>
    </w:p>
    <w:p w14:paraId="18904DC6" w14:textId="77777777" w:rsidR="003A19CC" w:rsidRPr="003A19CC" w:rsidRDefault="003A19CC" w:rsidP="003A19CC"/>
    <w:tbl>
      <w:tblPr>
        <w:tblW w:w="10290" w:type="dxa"/>
        <w:tblInd w:w="-726" w:type="dxa"/>
        <w:tblLayout w:type="fixed"/>
        <w:tblLook w:val="0000" w:firstRow="0" w:lastRow="0" w:firstColumn="0" w:lastColumn="0" w:noHBand="0" w:noVBand="0"/>
      </w:tblPr>
      <w:tblGrid>
        <w:gridCol w:w="10290"/>
      </w:tblGrid>
      <w:tr w:rsidR="003A19CC" w:rsidRPr="00EE62A5" w14:paraId="0E63751B"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76BE9" w14:textId="0FBA867A" w:rsidR="003A19CC" w:rsidRPr="00421FE7" w:rsidRDefault="003A19CC" w:rsidP="00CC4744">
            <w:pPr>
              <w:pStyle w:val="Paragraphedeliste"/>
              <w:numPr>
                <w:ilvl w:val="1"/>
                <w:numId w:val="25"/>
              </w:numPr>
              <w:spacing w:after="160" w:line="259" w:lineRule="auto"/>
              <w:jc w:val="both"/>
              <w:rPr>
                <w:rFonts w:eastAsia="Times New Roman" w:cs="Verdana"/>
                <w:sz w:val="24"/>
                <w:szCs w:val="24"/>
                <w:lang w:eastAsia="zh-CN"/>
              </w:rPr>
            </w:pPr>
            <w:r w:rsidRPr="00CC4744">
              <w:rPr>
                <w:i/>
              </w:rPr>
              <w:t xml:space="preserve">Quel </w:t>
            </w:r>
            <w:r w:rsidR="000A66AF" w:rsidRPr="00CC4744">
              <w:rPr>
                <w:i/>
              </w:rPr>
              <w:t>serait les personnes que vous souhaitez encore avoir dans votre équipe d’explorateurs ?</w:t>
            </w:r>
          </w:p>
        </w:tc>
      </w:tr>
    </w:tbl>
    <w:p w14:paraId="28EEA935" w14:textId="7F28CAB9" w:rsidR="00F84B13" w:rsidRDefault="00EF2813" w:rsidP="00EF2813">
      <w:pPr>
        <w:pStyle w:val="Titre1"/>
      </w:pPr>
      <w:bookmarkStart w:id="34" w:name="_Toc26883355"/>
      <w:r>
        <w:t xml:space="preserve">Champ libre (max </w:t>
      </w:r>
      <w:r w:rsidR="00080EC0">
        <w:t>0.5 page</w:t>
      </w:r>
      <w:r>
        <w:t>)</w:t>
      </w:r>
      <w:bookmarkEnd w:id="34"/>
    </w:p>
    <w:p w14:paraId="7A64709C" w14:textId="77777777" w:rsidR="00EF2813" w:rsidRPr="00EF2813" w:rsidRDefault="00EF2813" w:rsidP="00EF2813">
      <w:pPr>
        <w:rPr>
          <w:lang w:eastAsia="zh-CN"/>
        </w:rPr>
      </w:pPr>
    </w:p>
    <w:tbl>
      <w:tblPr>
        <w:tblW w:w="10290" w:type="dxa"/>
        <w:tblInd w:w="-726" w:type="dxa"/>
        <w:tblLayout w:type="fixed"/>
        <w:tblLook w:val="0000" w:firstRow="0" w:lastRow="0" w:firstColumn="0" w:lastColumn="0" w:noHBand="0" w:noVBand="0"/>
      </w:tblPr>
      <w:tblGrid>
        <w:gridCol w:w="10290"/>
      </w:tblGrid>
      <w:tr w:rsidR="00EF2813" w:rsidRPr="00EE62A5" w14:paraId="21C4F360"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D479" w14:textId="19F68EAE" w:rsidR="00A72F85" w:rsidRPr="00CC4744" w:rsidRDefault="00EF2813" w:rsidP="00B35688">
            <w:pPr>
              <w:rPr>
                <w:i/>
              </w:rPr>
            </w:pPr>
            <w:r w:rsidRPr="00CC4744">
              <w:rPr>
                <w:i/>
              </w:rPr>
              <w:t>Si vous le souhaitez, vous pouvez mentionner dans cet espace des éléments qu’ils vous semblent importants à prendre en compte et qui ne rentrent pas dans les questions du formulaire</w:t>
            </w:r>
            <w:r w:rsidR="00A72F85" w:rsidRPr="00CC4744">
              <w:rPr>
                <w:i/>
              </w:rPr>
              <w:t xml:space="preserve"> ou que le formulaire ne permet pas de mettre en avant.</w:t>
            </w:r>
          </w:p>
          <w:p w14:paraId="195C5062" w14:textId="77A156A0" w:rsidR="00B07F0B" w:rsidRPr="00CC4744" w:rsidRDefault="00B07F0B" w:rsidP="00B35688">
            <w:pPr>
              <w:rPr>
                <w:i/>
              </w:rPr>
            </w:pPr>
            <w:r w:rsidRPr="00CC4744">
              <w:rPr>
                <w:i/>
              </w:rPr>
              <w:t>L’aide au montage peut aussi viser la réalisati</w:t>
            </w:r>
            <w:r w:rsidR="00EC5CBD">
              <w:rPr>
                <w:i/>
              </w:rPr>
              <w:t xml:space="preserve">on de premières expériences ou </w:t>
            </w:r>
            <w:r w:rsidRPr="00CC4744">
              <w:rPr>
                <w:i/>
              </w:rPr>
              <w:t>l</w:t>
            </w:r>
            <w:r w:rsidR="00EC5CBD">
              <w:rPr>
                <w:i/>
              </w:rPr>
              <w:t>a</w:t>
            </w:r>
            <w:r w:rsidRPr="00CC4744">
              <w:rPr>
                <w:i/>
              </w:rPr>
              <w:t xml:space="preserve"> vérification de premières hypothèses afin de savoir si oui ou non ça vaut la peine de se lancer dans l’aventure et de déposer un projet com</w:t>
            </w:r>
            <w:r w:rsidR="00EC5CBD">
              <w:rPr>
                <w:i/>
              </w:rPr>
              <w:t>plet. Vous pouvez décrire ici ces</w:t>
            </w:r>
            <w:r w:rsidRPr="00CC4744">
              <w:rPr>
                <w:i/>
              </w:rPr>
              <w:t xml:space="preserve"> quelques expériences, validation</w:t>
            </w:r>
            <w:r w:rsidR="00EC5CBD">
              <w:rPr>
                <w:i/>
              </w:rPr>
              <w:t>s</w:t>
            </w:r>
            <w:r w:rsidRPr="00CC4744">
              <w:rPr>
                <w:i/>
              </w:rPr>
              <w:t xml:space="preserve"> que vous aimeriez faire durant cette phase de montage avant de décider d’aller plus loin.</w:t>
            </w:r>
          </w:p>
          <w:p w14:paraId="6F9AD407" w14:textId="209DAAC0" w:rsidR="00A72F85" w:rsidRPr="00800B46" w:rsidRDefault="00A72F85" w:rsidP="00862E8B">
            <w:pPr>
              <w:rPr>
                <w:rFonts w:ascii="Calibri" w:hAnsi="Calibri" w:cs="Verdana"/>
                <w:sz w:val="24"/>
                <w:szCs w:val="24"/>
              </w:rPr>
            </w:pPr>
          </w:p>
        </w:tc>
      </w:tr>
    </w:tbl>
    <w:p w14:paraId="000F5882" w14:textId="19DFC5D3" w:rsidR="00077684" w:rsidRDefault="00077684" w:rsidP="00EF2813">
      <w:pPr>
        <w:pStyle w:val="Titre1"/>
      </w:pPr>
      <w:bookmarkStart w:id="35" w:name="_Toc26883356"/>
      <w:r>
        <w:t>Plan de travail de montage</w:t>
      </w:r>
      <w:bookmarkEnd w:id="35"/>
    </w:p>
    <w:p w14:paraId="0A3BE73C" w14:textId="77777777" w:rsidR="00077684" w:rsidRPr="00482607" w:rsidRDefault="00077684" w:rsidP="00077684">
      <w:pPr>
        <w:suppressAutoHyphens/>
        <w:spacing w:before="120" w:after="0" w:line="240" w:lineRule="auto"/>
        <w:ind w:left="-567" w:right="-96"/>
        <w:rPr>
          <w:i/>
        </w:rPr>
      </w:pPr>
      <w:r w:rsidRPr="00482607">
        <w:rPr>
          <w:i/>
        </w:rPr>
        <w:t>Nous souhaitons que les projets soient réellement po</w:t>
      </w:r>
      <w:r>
        <w:rPr>
          <w:i/>
        </w:rPr>
        <w:t>rtés par les acteurs de terrain</w:t>
      </w:r>
      <w:r w:rsidRPr="00482607">
        <w:rPr>
          <w:i/>
        </w:rPr>
        <w:t xml:space="preserve">. L’application du principe de co-création demande que l’ensemble des acteurs soit impliqué dans la conception du projet. Ceci nécessite un travail préalable important de mobilisation des acteurs et peut conduire à une reconsidération des objectifs et méthodologies du projet. </w:t>
      </w:r>
    </w:p>
    <w:p w14:paraId="37228EF0" w14:textId="77777777" w:rsidR="00077684" w:rsidRPr="006750A7" w:rsidRDefault="00077684" w:rsidP="00077684">
      <w:pPr>
        <w:suppressAutoHyphens/>
        <w:spacing w:before="120" w:after="0" w:line="240" w:lineRule="auto"/>
        <w:ind w:left="-567" w:right="-96"/>
        <w:rPr>
          <w:i/>
        </w:rPr>
      </w:pPr>
      <w:r w:rsidRPr="00482607">
        <w:rPr>
          <w:i/>
        </w:rPr>
        <w:t xml:space="preserve">Veuillez brièvement décrire la manière dont vous aller procéder pour </w:t>
      </w:r>
      <w:r>
        <w:rPr>
          <w:i/>
        </w:rPr>
        <w:t xml:space="preserve">atteindre les </w:t>
      </w:r>
      <w:r w:rsidRPr="00720BFC">
        <w:rPr>
          <w:i/>
        </w:rPr>
        <w:t xml:space="preserve">objectifs </w:t>
      </w:r>
      <w:r>
        <w:rPr>
          <w:i/>
        </w:rPr>
        <w:t>de la phase de montage décrit dans le règlement de l’appel.</w:t>
      </w:r>
    </w:p>
    <w:p w14:paraId="28EEA936" w14:textId="64406B60" w:rsidR="00482607" w:rsidRPr="00482607" w:rsidRDefault="00077684" w:rsidP="00EF2813">
      <w:pPr>
        <w:pStyle w:val="Titre1"/>
      </w:pPr>
      <w:bookmarkStart w:id="36" w:name="_Toc26883357"/>
      <w:r>
        <w:t>D</w:t>
      </w:r>
      <w:bookmarkStart w:id="37" w:name="_Toc26883358"/>
      <w:bookmarkEnd w:id="36"/>
      <w:r w:rsidR="00482607" w:rsidRPr="00EF2813">
        <w:t>emand</w:t>
      </w:r>
      <w:r w:rsidR="004729F9">
        <w:t xml:space="preserve">e de subside </w:t>
      </w:r>
      <w:r w:rsidR="00482607" w:rsidRPr="00482607">
        <w:t>pour le montage du projet</w:t>
      </w:r>
      <w:r w:rsidR="00E822EA">
        <w:t xml:space="preserve"> (max 25 000€)</w:t>
      </w:r>
      <w:bookmarkEnd w:id="37"/>
    </w:p>
    <w:p w14:paraId="28EEA937" w14:textId="77777777" w:rsidR="00482607" w:rsidRPr="00482607" w:rsidRDefault="00482607" w:rsidP="00482607">
      <w:pPr>
        <w:suppressAutoHyphens/>
        <w:spacing w:after="0" w:line="240" w:lineRule="auto"/>
        <w:rPr>
          <w:rFonts w:ascii="Times New Roman" w:eastAsia="Times New Roman" w:hAnsi="Times New Roman" w:cs="Times New Roman"/>
          <w:i/>
          <w:kern w:val="1"/>
          <w:sz w:val="22"/>
          <w:szCs w:val="22"/>
          <w:lang w:eastAsia="zh-CN"/>
        </w:rPr>
      </w:pPr>
    </w:p>
    <w:p w14:paraId="238D32FE" w14:textId="69E36081" w:rsidR="00767A32" w:rsidRPr="00767A32" w:rsidRDefault="00767A32" w:rsidP="000C0270">
      <w:pPr>
        <w:widowControl w:val="0"/>
        <w:suppressAutoHyphens/>
        <w:spacing w:after="0" w:line="288" w:lineRule="auto"/>
        <w:jc w:val="both"/>
        <w:rPr>
          <w:rFonts w:ascii="Arial" w:eastAsia="SimSun" w:hAnsi="Arial" w:cs="Mangal"/>
          <w:b/>
          <w:kern w:val="2"/>
          <w:sz w:val="20"/>
          <w:szCs w:val="24"/>
          <w:lang w:val="fr-FR" w:eastAsia="zh-CN" w:bidi="hi-IN"/>
        </w:rPr>
      </w:pPr>
      <w:r w:rsidRPr="00767A32">
        <w:rPr>
          <w:rFonts w:ascii="Arial" w:eastAsia="SimSun" w:hAnsi="Arial" w:cs="Mangal"/>
          <w:b/>
          <w:kern w:val="2"/>
          <w:sz w:val="20"/>
          <w:szCs w:val="24"/>
          <w:lang w:val="fr-FR" w:eastAsia="zh-CN" w:bidi="hi-IN"/>
        </w:rPr>
        <w:t xml:space="preserve">Chaque partenaire souhaitant demander un subside </w:t>
      </w:r>
      <w:r w:rsidR="008C50FA">
        <w:rPr>
          <w:rFonts w:ascii="Arial" w:eastAsia="SimSun" w:hAnsi="Arial" w:cs="Mangal"/>
          <w:b/>
          <w:kern w:val="2"/>
          <w:sz w:val="20"/>
          <w:szCs w:val="24"/>
          <w:lang w:val="fr-FR" w:eastAsia="zh-CN" w:bidi="hi-IN"/>
        </w:rPr>
        <w:t xml:space="preserve">pour le montage du projet </w:t>
      </w:r>
      <w:r w:rsidRPr="00767A32">
        <w:rPr>
          <w:rFonts w:ascii="Arial" w:eastAsia="SimSun" w:hAnsi="Arial" w:cs="Mangal"/>
          <w:b/>
          <w:kern w:val="2"/>
          <w:sz w:val="20"/>
          <w:szCs w:val="24"/>
          <w:lang w:val="fr-FR" w:eastAsia="zh-CN" w:bidi="hi-IN"/>
        </w:rPr>
        <w:t>doit fournir un budget en utilisant le template fourni sur notre site Internet (boîte à outils sur la page d</w:t>
      </w:r>
      <w:r w:rsidR="002A5B1F">
        <w:rPr>
          <w:rFonts w:ascii="Arial" w:eastAsia="SimSun" w:hAnsi="Arial" w:cs="Mangal"/>
          <w:b/>
          <w:kern w:val="2"/>
          <w:sz w:val="20"/>
          <w:szCs w:val="24"/>
          <w:lang w:val="fr-FR" w:eastAsia="zh-CN" w:bidi="hi-IN"/>
        </w:rPr>
        <w:t>u programme</w:t>
      </w:r>
      <w:r w:rsidRPr="00767A32">
        <w:rPr>
          <w:rFonts w:ascii="Arial" w:eastAsia="SimSun" w:hAnsi="Arial" w:cs="Mangal"/>
          <w:b/>
          <w:kern w:val="2"/>
          <w:sz w:val="20"/>
          <w:szCs w:val="24"/>
          <w:lang w:val="fr-FR" w:eastAsia="zh-CN" w:bidi="hi-IN"/>
        </w:rPr>
        <w:t>)</w:t>
      </w:r>
      <w:r w:rsidR="003C29D1">
        <w:rPr>
          <w:rFonts w:ascii="Arial" w:eastAsia="SimSun" w:hAnsi="Arial" w:cs="Mangal"/>
          <w:b/>
          <w:kern w:val="2"/>
          <w:sz w:val="20"/>
          <w:szCs w:val="24"/>
          <w:lang w:val="fr-FR" w:eastAsia="zh-CN" w:bidi="hi-IN"/>
        </w:rPr>
        <w:t>.</w:t>
      </w:r>
    </w:p>
    <w:p w14:paraId="28EEA9C0" w14:textId="3B95A029" w:rsidR="00DD1F4C" w:rsidRPr="00D40C13" w:rsidRDefault="00AA35EB" w:rsidP="00F867D5">
      <w:pPr>
        <w:pStyle w:val="Titre1"/>
      </w:pPr>
      <w:bookmarkStart w:id="38" w:name="_Toc26883359"/>
      <w:r w:rsidRPr="00D40C13">
        <w:t>Annexes</w:t>
      </w:r>
      <w:r w:rsidR="0093203F">
        <w:t xml:space="preserve"> à fournir</w:t>
      </w:r>
      <w:bookmarkEnd w:id="38"/>
    </w:p>
    <w:p w14:paraId="28EEA9C1" w14:textId="77777777" w:rsidR="0050283C" w:rsidRPr="000E72B1" w:rsidRDefault="0050283C" w:rsidP="000E72B1">
      <w:pPr>
        <w:spacing w:before="482" w:after="113"/>
        <w:rPr>
          <w:rFonts w:eastAsia="Times New Roman" w:cs="Cambria"/>
          <w:b/>
          <w:bCs/>
          <w:color w:val="000080"/>
          <w:spacing w:val="40"/>
          <w:sz w:val="36"/>
          <w:szCs w:val="36"/>
          <w:lang w:eastAsia="zh-CN"/>
        </w:rPr>
      </w:pPr>
      <w:r>
        <w:rPr>
          <w:rFonts w:eastAsia="Times New Roman" w:cs="Cambria"/>
          <w:b/>
          <w:bCs/>
          <w:color w:val="000080"/>
          <w:spacing w:val="40"/>
          <w:sz w:val="36"/>
          <w:szCs w:val="36"/>
          <w:lang w:eastAsia="zh-CN"/>
        </w:rPr>
        <w:t xml:space="preserve">Pour chaque </w:t>
      </w:r>
      <w:r w:rsidR="000E72B1">
        <w:rPr>
          <w:rFonts w:eastAsia="Times New Roman" w:cs="Cambria"/>
          <w:b/>
          <w:bCs/>
          <w:color w:val="000080"/>
          <w:spacing w:val="40"/>
          <w:sz w:val="36"/>
          <w:szCs w:val="36"/>
          <w:lang w:eastAsia="zh-CN"/>
        </w:rPr>
        <w:t>partenaire</w:t>
      </w:r>
      <w:r w:rsidR="00EC14A6" w:rsidRPr="00D40C13">
        <w:rPr>
          <w:rFonts w:eastAsia="Times New Roman" w:cs="Cambria"/>
          <w:b/>
          <w:bCs/>
          <w:color w:val="000080"/>
          <w:spacing w:val="40"/>
          <w:sz w:val="36"/>
          <w:szCs w:val="36"/>
          <w:lang w:eastAsia="zh-CN"/>
        </w:rPr>
        <w:t> :</w:t>
      </w:r>
    </w:p>
    <w:p w14:paraId="28EEA9C2" w14:textId="77777777" w:rsidR="00576787" w:rsidRPr="00BF5EEA" w:rsidRDefault="00AC6124" w:rsidP="00BF5EEA">
      <w:pPr>
        <w:pStyle w:val="Paragraphedeliste"/>
        <w:numPr>
          <w:ilvl w:val="0"/>
          <w:numId w:val="7"/>
        </w:numPr>
        <w:rPr>
          <w:rFonts w:eastAsia="Times New Roman" w:cs="Verdana"/>
          <w:sz w:val="22"/>
          <w:szCs w:val="22"/>
          <w:lang w:eastAsia="zh-CN"/>
        </w:rPr>
      </w:pPr>
      <w:r w:rsidRPr="00AC6124">
        <w:rPr>
          <w:rFonts w:eastAsia="Times New Roman" w:cs="Verdana"/>
          <w:sz w:val="22"/>
          <w:szCs w:val="22"/>
          <w:lang w:eastAsia="zh-CN"/>
        </w:rPr>
        <w:t xml:space="preserve">Une version électronique du budget </w:t>
      </w:r>
      <w:r w:rsidR="00555EA5">
        <w:rPr>
          <w:rFonts w:eastAsia="Times New Roman" w:cs="Verdana"/>
          <w:sz w:val="22"/>
          <w:szCs w:val="22"/>
          <w:lang w:eastAsia="zh-CN"/>
        </w:rPr>
        <w:t xml:space="preserve">pour le montage </w:t>
      </w:r>
      <w:r w:rsidRPr="00AC6124">
        <w:rPr>
          <w:rFonts w:eastAsia="Times New Roman" w:cs="Verdana"/>
          <w:sz w:val="22"/>
          <w:szCs w:val="22"/>
          <w:lang w:eastAsia="zh-CN"/>
        </w:rPr>
        <w:t xml:space="preserve">du projet </w:t>
      </w:r>
      <w:r w:rsidRPr="00F867D5">
        <w:rPr>
          <w:rFonts w:eastAsia="Times New Roman" w:cs="Verdana"/>
          <w:b/>
          <w:sz w:val="22"/>
          <w:szCs w:val="22"/>
          <w:lang w:eastAsia="zh-CN"/>
        </w:rPr>
        <w:t>en format Excel ou open office</w:t>
      </w:r>
      <w:r w:rsidRPr="00AC6124">
        <w:rPr>
          <w:rFonts w:eastAsia="Times New Roman" w:cs="Verdana"/>
          <w:sz w:val="22"/>
          <w:szCs w:val="22"/>
          <w:lang w:eastAsia="zh-CN"/>
        </w:rPr>
        <w:t>.</w:t>
      </w:r>
    </w:p>
    <w:p w14:paraId="28EEA9C3" w14:textId="656ADDF2" w:rsidR="00773C3A" w:rsidRDefault="00576787" w:rsidP="00576787">
      <w:pPr>
        <w:rPr>
          <w:rFonts w:eastAsia="Times New Roman" w:cs="Cambria"/>
          <w:b/>
          <w:bCs/>
          <w:color w:val="000080"/>
          <w:spacing w:val="40"/>
          <w:sz w:val="36"/>
          <w:szCs w:val="36"/>
          <w:lang w:eastAsia="zh-CN"/>
        </w:rPr>
      </w:pPr>
      <w:r w:rsidRPr="00576787">
        <w:rPr>
          <w:rFonts w:eastAsia="Times New Roman" w:cs="Cambria"/>
          <w:b/>
          <w:bCs/>
          <w:color w:val="000080"/>
          <w:spacing w:val="40"/>
          <w:sz w:val="36"/>
          <w:szCs w:val="36"/>
          <w:lang w:eastAsia="zh-CN"/>
        </w:rPr>
        <w:t xml:space="preserve">Pour les </w:t>
      </w:r>
      <w:r w:rsidR="00E92EFC">
        <w:rPr>
          <w:rFonts w:eastAsia="Times New Roman" w:cs="Cambria"/>
          <w:b/>
          <w:bCs/>
          <w:color w:val="000080"/>
          <w:spacing w:val="40"/>
          <w:sz w:val="36"/>
          <w:szCs w:val="36"/>
          <w:lang w:eastAsia="zh-CN"/>
        </w:rPr>
        <w:t>associations sans but lucratif</w:t>
      </w:r>
    </w:p>
    <w:p w14:paraId="28EEA9C4" w14:textId="13101F39" w:rsidR="00576787" w:rsidRDefault="00773C3A" w:rsidP="00576787">
      <w:pPr>
        <w:numPr>
          <w:ilvl w:val="0"/>
          <w:numId w:val="5"/>
        </w:numPr>
        <w:suppressAutoHyphens/>
        <w:spacing w:after="0" w:line="240" w:lineRule="auto"/>
        <w:rPr>
          <w:rFonts w:eastAsia="Times New Roman" w:cs="Verdana"/>
          <w:sz w:val="22"/>
          <w:szCs w:val="22"/>
          <w:lang w:eastAsia="zh-CN"/>
        </w:rPr>
      </w:pPr>
      <w:r>
        <w:rPr>
          <w:rFonts w:eastAsia="Times New Roman" w:cs="Verdana"/>
          <w:sz w:val="22"/>
          <w:szCs w:val="22"/>
          <w:lang w:eastAsia="zh-CN"/>
        </w:rPr>
        <w:t>L</w:t>
      </w:r>
      <w:r w:rsidR="00576787" w:rsidRPr="00576787">
        <w:rPr>
          <w:rFonts w:eastAsia="Times New Roman" w:cs="Verdana"/>
          <w:sz w:val="22"/>
          <w:szCs w:val="22"/>
          <w:lang w:eastAsia="zh-CN"/>
        </w:rPr>
        <w:t>a dernière situation</w:t>
      </w:r>
      <w:r>
        <w:rPr>
          <w:rFonts w:eastAsia="Times New Roman" w:cs="Verdana"/>
          <w:sz w:val="22"/>
          <w:szCs w:val="22"/>
          <w:lang w:eastAsia="zh-CN"/>
        </w:rPr>
        <w:t xml:space="preserve"> comptable provisoire complète</w:t>
      </w:r>
    </w:p>
    <w:p w14:paraId="6C8A96E9" w14:textId="6E7D4DB5" w:rsidR="00E92EFC" w:rsidRPr="00E92EFC" w:rsidRDefault="00E92EFC" w:rsidP="00E92EFC">
      <w:pPr>
        <w:numPr>
          <w:ilvl w:val="0"/>
          <w:numId w:val="5"/>
        </w:numPr>
        <w:suppressAutoHyphens/>
        <w:spacing w:after="0" w:line="240" w:lineRule="auto"/>
        <w:rPr>
          <w:rFonts w:eastAsia="Times New Roman" w:cs="Verdana"/>
          <w:sz w:val="22"/>
          <w:szCs w:val="22"/>
          <w:lang w:eastAsia="zh-CN"/>
        </w:rPr>
      </w:pPr>
      <w:r>
        <w:rPr>
          <w:rFonts w:eastAsia="Times New Roman" w:cs="Verdana"/>
          <w:sz w:val="22"/>
          <w:szCs w:val="22"/>
          <w:lang w:eastAsia="zh-CN"/>
        </w:rPr>
        <w:t xml:space="preserve">La déclaration minimis. </w:t>
      </w:r>
      <w:r w:rsidRPr="00773C3A">
        <w:rPr>
          <w:rFonts w:eastAsia="Times New Roman" w:cs="Verdana"/>
          <w:sz w:val="22"/>
          <w:szCs w:val="22"/>
          <w:lang w:eastAsia="zh-CN"/>
        </w:rPr>
        <w:t xml:space="preserve">Le document est disponible </w:t>
      </w:r>
      <w:r w:rsidRPr="00E92EFC">
        <w:rPr>
          <w:rFonts w:eastAsia="Times New Roman" w:cs="Verdana"/>
          <w:sz w:val="22"/>
          <w:szCs w:val="22"/>
          <w:lang w:eastAsia="zh-CN"/>
        </w:rPr>
        <w:t>sur la page de notre site internet dédiée au programme Co-create.</w:t>
      </w:r>
    </w:p>
    <w:p w14:paraId="28EEA9C5" w14:textId="54D54E54" w:rsidR="00576787" w:rsidRPr="00F867D5" w:rsidRDefault="00767A32" w:rsidP="00767A32">
      <w:pPr>
        <w:numPr>
          <w:ilvl w:val="0"/>
          <w:numId w:val="5"/>
        </w:numPr>
        <w:suppressAutoHyphens/>
        <w:spacing w:after="0" w:line="240" w:lineRule="auto"/>
        <w:rPr>
          <w:rFonts w:eastAsia="Times New Roman" w:cs="Verdana"/>
          <w:sz w:val="22"/>
          <w:szCs w:val="22"/>
          <w:lang w:eastAsia="zh-CN"/>
        </w:rPr>
      </w:pPr>
      <w:r w:rsidRPr="00F867D5">
        <w:rPr>
          <w:rFonts w:eastAsia="Times New Roman" w:cs="Verdana"/>
          <w:sz w:val="22"/>
          <w:szCs w:val="22"/>
          <w:lang w:eastAsia="zh-CN"/>
        </w:rPr>
        <w:t>La déclaration relative à la qualification des activités du demandeur</w:t>
      </w:r>
      <w:r w:rsidR="00773C3A" w:rsidRPr="00F867D5">
        <w:rPr>
          <w:rFonts w:eastAsia="Times New Roman" w:cs="Verdana"/>
          <w:sz w:val="22"/>
          <w:szCs w:val="22"/>
          <w:lang w:eastAsia="zh-CN"/>
        </w:rPr>
        <w:t xml:space="preserve">. </w:t>
      </w:r>
      <w:r w:rsidR="00576787" w:rsidRPr="00F867D5">
        <w:rPr>
          <w:rFonts w:eastAsia="Times New Roman" w:cs="Verdana"/>
          <w:sz w:val="22"/>
          <w:szCs w:val="22"/>
          <w:lang w:eastAsia="zh-CN"/>
        </w:rPr>
        <w:t xml:space="preserve">Le document est disponible sur </w:t>
      </w:r>
      <w:r w:rsidR="00E92EFC" w:rsidRPr="00F867D5">
        <w:rPr>
          <w:rFonts w:eastAsia="Times New Roman" w:cs="Verdana"/>
          <w:sz w:val="22"/>
          <w:szCs w:val="22"/>
          <w:lang w:eastAsia="zh-CN"/>
        </w:rPr>
        <w:t xml:space="preserve">la page de </w:t>
      </w:r>
      <w:r w:rsidR="00576787" w:rsidRPr="00F867D5">
        <w:rPr>
          <w:rFonts w:eastAsia="Times New Roman" w:cs="Verdana"/>
          <w:sz w:val="22"/>
          <w:szCs w:val="22"/>
          <w:lang w:eastAsia="zh-CN"/>
        </w:rPr>
        <w:t>notre site</w:t>
      </w:r>
      <w:r w:rsidR="00E92EFC" w:rsidRPr="00F867D5">
        <w:rPr>
          <w:rFonts w:eastAsia="Times New Roman" w:cs="Verdana"/>
          <w:sz w:val="22"/>
          <w:szCs w:val="22"/>
          <w:lang w:eastAsia="zh-CN"/>
        </w:rPr>
        <w:t xml:space="preserve"> internet dédiée au programme Co-create.</w:t>
      </w:r>
      <w:r w:rsidR="00576787" w:rsidRPr="00F867D5">
        <w:rPr>
          <w:rFonts w:eastAsia="Times New Roman" w:cs="Verdana"/>
          <w:sz w:val="22"/>
          <w:szCs w:val="22"/>
          <w:lang w:eastAsia="zh-CN"/>
        </w:rPr>
        <w:t xml:space="preserve"> </w:t>
      </w:r>
      <w:r w:rsidR="00054572" w:rsidRPr="00F867D5">
        <w:rPr>
          <w:rFonts w:eastAsia="Times New Roman" w:cs="Verdana"/>
          <w:sz w:val="22"/>
          <w:szCs w:val="22"/>
          <w:lang w:eastAsia="zh-CN"/>
        </w:rPr>
        <w:t>Nous vous suggérons vivement de remettre cette annexe avant le remise du dossier.</w:t>
      </w:r>
    </w:p>
    <w:p w14:paraId="28EEA9C6" w14:textId="77777777" w:rsidR="00576787" w:rsidRPr="00576787" w:rsidRDefault="00576787" w:rsidP="00576787">
      <w:pPr>
        <w:numPr>
          <w:ilvl w:val="0"/>
          <w:numId w:val="5"/>
        </w:numPr>
        <w:suppressAutoHyphens/>
        <w:spacing w:after="0" w:line="240" w:lineRule="auto"/>
        <w:rPr>
          <w:rFonts w:eastAsia="Times New Roman" w:cs="Verdana"/>
          <w:sz w:val="22"/>
          <w:szCs w:val="22"/>
          <w:lang w:eastAsia="zh-CN"/>
        </w:rPr>
      </w:pPr>
      <w:r w:rsidRPr="00576787">
        <w:rPr>
          <w:rFonts w:eastAsia="Times New Roman" w:cs="Verdana"/>
          <w:sz w:val="22"/>
          <w:szCs w:val="22"/>
          <w:lang w:eastAsia="zh-CN"/>
        </w:rPr>
        <w:t>Un état des dettes et arriérés de paiement, certifié sincère par simple déclaration sur l'honneur (ONSS, TVA, précompte, fournisseurs, etc.).</w:t>
      </w:r>
    </w:p>
    <w:p w14:paraId="28EEA9C7" w14:textId="77777777" w:rsidR="00576787" w:rsidRDefault="00773C3A" w:rsidP="00773C3A">
      <w:pPr>
        <w:rPr>
          <w:rFonts w:eastAsia="Times New Roman" w:cs="Cambria"/>
          <w:b/>
          <w:bCs/>
          <w:color w:val="000080"/>
          <w:spacing w:val="40"/>
          <w:sz w:val="36"/>
          <w:szCs w:val="36"/>
          <w:lang w:eastAsia="zh-CN"/>
        </w:rPr>
      </w:pPr>
      <w:r w:rsidRPr="00773C3A">
        <w:rPr>
          <w:rFonts w:eastAsia="Times New Roman" w:cs="Cambria"/>
          <w:b/>
          <w:bCs/>
          <w:color w:val="000080"/>
          <w:spacing w:val="40"/>
          <w:sz w:val="36"/>
          <w:szCs w:val="36"/>
          <w:lang w:eastAsia="zh-CN"/>
        </w:rPr>
        <w:t xml:space="preserve">Pour </w:t>
      </w:r>
      <w:r>
        <w:rPr>
          <w:rFonts w:eastAsia="Times New Roman" w:cs="Cambria"/>
          <w:b/>
          <w:bCs/>
          <w:color w:val="000080"/>
          <w:spacing w:val="40"/>
          <w:sz w:val="36"/>
          <w:szCs w:val="36"/>
          <w:lang w:eastAsia="zh-CN"/>
        </w:rPr>
        <w:t>les entreprises</w:t>
      </w:r>
    </w:p>
    <w:p w14:paraId="28EEA9C8" w14:textId="77777777" w:rsidR="00773C3A" w:rsidRPr="00773C3A" w:rsidRDefault="00773C3A" w:rsidP="00773C3A">
      <w:pPr>
        <w:numPr>
          <w:ilvl w:val="0"/>
          <w:numId w:val="5"/>
        </w:numPr>
        <w:suppressAutoHyphens/>
        <w:spacing w:after="0" w:line="240" w:lineRule="auto"/>
        <w:rPr>
          <w:rFonts w:eastAsia="Times New Roman" w:cs="Verdana"/>
          <w:sz w:val="22"/>
          <w:szCs w:val="22"/>
          <w:lang w:eastAsia="zh-CN"/>
        </w:rPr>
      </w:pPr>
      <w:r w:rsidRPr="00773C3A">
        <w:rPr>
          <w:rFonts w:eastAsia="Times New Roman" w:cs="Verdana"/>
          <w:sz w:val="22"/>
          <w:szCs w:val="22"/>
          <w:lang w:eastAsia="zh-CN"/>
        </w:rPr>
        <w:t>Une copie du dernier bilan publié et/ou de la dernière situation comptable provisoire complète (ex: pour toute entité qui n'aurait pas encore publié ses comptes 2013 à la BNB, fournir alors le bilan provisoire relatif à l'exercice 2013 complet)</w:t>
      </w:r>
    </w:p>
    <w:p w14:paraId="28EEA9C9" w14:textId="77777777" w:rsidR="00773C3A" w:rsidRPr="00773C3A" w:rsidRDefault="00773C3A" w:rsidP="00773C3A">
      <w:pPr>
        <w:numPr>
          <w:ilvl w:val="0"/>
          <w:numId w:val="5"/>
        </w:numPr>
        <w:suppressAutoHyphens/>
        <w:spacing w:after="0" w:line="240" w:lineRule="auto"/>
        <w:rPr>
          <w:rFonts w:eastAsia="Times New Roman" w:cs="Verdana"/>
          <w:sz w:val="22"/>
          <w:szCs w:val="22"/>
          <w:lang w:eastAsia="zh-CN"/>
        </w:rPr>
      </w:pPr>
      <w:r w:rsidRPr="00773C3A">
        <w:rPr>
          <w:rFonts w:eastAsia="Times New Roman" w:cs="Verdana"/>
          <w:sz w:val="22"/>
          <w:szCs w:val="22"/>
          <w:lang w:eastAsia="zh-CN"/>
        </w:rPr>
        <w:t>Une composition du capital social (pour les entreprises).</w:t>
      </w:r>
    </w:p>
    <w:p w14:paraId="28EEA9CA" w14:textId="77777777" w:rsidR="00773C3A" w:rsidRDefault="00773C3A" w:rsidP="00773C3A">
      <w:pPr>
        <w:numPr>
          <w:ilvl w:val="0"/>
          <w:numId w:val="5"/>
        </w:numPr>
        <w:suppressAutoHyphens/>
        <w:spacing w:after="0" w:line="240" w:lineRule="auto"/>
        <w:rPr>
          <w:rFonts w:eastAsia="Times New Roman" w:cs="Verdana"/>
          <w:sz w:val="22"/>
          <w:szCs w:val="22"/>
          <w:lang w:eastAsia="zh-CN"/>
        </w:rPr>
      </w:pPr>
      <w:r w:rsidRPr="00773C3A">
        <w:rPr>
          <w:rFonts w:eastAsia="Times New Roman" w:cs="Verdana"/>
          <w:sz w:val="22"/>
          <w:szCs w:val="22"/>
          <w:lang w:eastAsia="zh-CN"/>
        </w:rPr>
        <w:t>Un état des dettes et arriérés de paiement, certifié sincère par simple déclaration sur l'honneur (ONSS, TVA, précompte, fournisseurs, etc.).</w:t>
      </w:r>
    </w:p>
    <w:p w14:paraId="28EEA9CB" w14:textId="75AF628B" w:rsidR="00773C3A" w:rsidRPr="00773C3A" w:rsidRDefault="00773C3A" w:rsidP="00773C3A">
      <w:pPr>
        <w:numPr>
          <w:ilvl w:val="0"/>
          <w:numId w:val="5"/>
        </w:numPr>
        <w:suppressAutoHyphens/>
        <w:spacing w:after="0" w:line="240" w:lineRule="auto"/>
        <w:rPr>
          <w:rFonts w:eastAsia="Times New Roman" w:cs="Verdana"/>
          <w:sz w:val="22"/>
          <w:szCs w:val="22"/>
          <w:lang w:eastAsia="zh-CN"/>
        </w:rPr>
      </w:pPr>
      <w:r>
        <w:rPr>
          <w:rFonts w:eastAsia="Times New Roman" w:cs="Verdana"/>
          <w:sz w:val="22"/>
          <w:szCs w:val="22"/>
          <w:lang w:eastAsia="zh-CN"/>
        </w:rPr>
        <w:t xml:space="preserve">La déclaration minimis. </w:t>
      </w:r>
      <w:r w:rsidRPr="00773C3A">
        <w:rPr>
          <w:rFonts w:eastAsia="Times New Roman" w:cs="Verdana"/>
          <w:sz w:val="22"/>
          <w:szCs w:val="22"/>
          <w:lang w:eastAsia="zh-CN"/>
        </w:rPr>
        <w:t>Le document est disponible sur notre site dans la Boîte à outils d</w:t>
      </w:r>
      <w:r w:rsidR="002A5B1F">
        <w:rPr>
          <w:rFonts w:eastAsia="Times New Roman" w:cs="Verdana"/>
          <w:sz w:val="22"/>
          <w:szCs w:val="22"/>
          <w:lang w:eastAsia="zh-CN"/>
        </w:rPr>
        <w:t>u programme</w:t>
      </w:r>
      <w:r w:rsidRPr="00773C3A">
        <w:rPr>
          <w:rFonts w:eastAsia="Times New Roman" w:cs="Verdana"/>
          <w:sz w:val="22"/>
          <w:szCs w:val="22"/>
          <w:lang w:eastAsia="zh-CN"/>
        </w:rPr>
        <w:t>.</w:t>
      </w:r>
    </w:p>
    <w:p w14:paraId="28EEA9CD" w14:textId="77777777" w:rsidR="0012739A" w:rsidRPr="007D4EB1" w:rsidRDefault="0012739A" w:rsidP="00F867D5">
      <w:pPr>
        <w:ind w:left="360"/>
        <w:rPr>
          <w:rFonts w:eastAsia="Times New Roman" w:cs="Verdana"/>
          <w:sz w:val="22"/>
          <w:szCs w:val="22"/>
          <w:lang w:eastAsia="zh-CN"/>
        </w:rPr>
      </w:pPr>
      <w:r w:rsidRPr="007D4EB1">
        <w:rPr>
          <w:rFonts w:eastAsia="Times New Roman" w:cs="Verdana"/>
          <w:sz w:val="24"/>
          <w:szCs w:val="24"/>
          <w:lang w:eastAsia="zh-CN"/>
        </w:rPr>
        <w:br w:type="page"/>
      </w:r>
    </w:p>
    <w:p w14:paraId="28EEA9CF" w14:textId="77777777" w:rsidR="00DD1F4C" w:rsidRPr="00D40C13" w:rsidRDefault="00357748" w:rsidP="00414A60">
      <w:pPr>
        <w:pStyle w:val="Titre1"/>
        <w:numPr>
          <w:ilvl w:val="0"/>
          <w:numId w:val="0"/>
        </w:numPr>
        <w:ind w:left="432"/>
      </w:pPr>
      <w:bookmarkStart w:id="39" w:name="__RefHeading__1281_76446037"/>
      <w:bookmarkStart w:id="40" w:name="_Toc26883360"/>
      <w:bookmarkEnd w:id="39"/>
      <w:r>
        <w:t>S</w:t>
      </w:r>
      <w:r w:rsidR="00AA35EB" w:rsidRPr="00D40C13">
        <w:t>ignature de</w:t>
      </w:r>
      <w:r w:rsidR="00AC5986">
        <w:t xml:space="preserve"> la demande par l</w:t>
      </w:r>
      <w:r w:rsidR="00D031AC">
        <w:t>es partenaires</w:t>
      </w:r>
      <w:bookmarkEnd w:id="40"/>
    </w:p>
    <w:p w14:paraId="28EEA9D0" w14:textId="77777777" w:rsidR="00AC5986" w:rsidRDefault="00AC5986">
      <w:pPr>
        <w:ind w:left="-709"/>
        <w:jc w:val="both"/>
        <w:rPr>
          <w:rFonts w:eastAsia="Calibri" w:cs="Times New Roman"/>
          <w:b/>
          <w:i/>
          <w:iCs/>
          <w:sz w:val="22"/>
          <w:szCs w:val="22"/>
          <w:lang w:eastAsia="zh-CN"/>
        </w:rPr>
      </w:pPr>
    </w:p>
    <w:p w14:paraId="28EEA9D1" w14:textId="14FC301E" w:rsidR="00DD1F4C" w:rsidRPr="008C7895" w:rsidRDefault="001C172C">
      <w:pPr>
        <w:ind w:left="-709"/>
        <w:jc w:val="both"/>
        <w:rPr>
          <w:rFonts w:eastAsia="Calibri" w:cs="Times New Roman"/>
          <w:b/>
          <w:i/>
          <w:iCs/>
          <w:sz w:val="22"/>
          <w:szCs w:val="22"/>
          <w:lang w:eastAsia="zh-CN"/>
        </w:rPr>
      </w:pPr>
      <w:r w:rsidRPr="008C7895">
        <w:rPr>
          <w:rFonts w:eastAsia="Calibri" w:cs="Times New Roman"/>
          <w:b/>
          <w:i/>
          <w:iCs/>
          <w:sz w:val="22"/>
          <w:szCs w:val="22"/>
          <w:lang w:eastAsia="zh-CN"/>
        </w:rPr>
        <w:t xml:space="preserve">A </w:t>
      </w:r>
      <w:r w:rsidR="00BF2337">
        <w:rPr>
          <w:rFonts w:eastAsia="Calibri" w:cs="Times New Roman"/>
          <w:b/>
          <w:i/>
          <w:iCs/>
          <w:sz w:val="22"/>
          <w:szCs w:val="22"/>
          <w:lang w:eastAsia="zh-CN"/>
        </w:rPr>
        <w:t>signer</w:t>
      </w:r>
      <w:r w:rsidRPr="008C7895">
        <w:rPr>
          <w:rFonts w:eastAsia="Calibri" w:cs="Times New Roman"/>
          <w:b/>
          <w:i/>
          <w:iCs/>
          <w:sz w:val="22"/>
          <w:szCs w:val="22"/>
          <w:lang w:eastAsia="zh-CN"/>
        </w:rPr>
        <w:t xml:space="preserve"> </w:t>
      </w:r>
      <w:r w:rsidR="00F9014B">
        <w:rPr>
          <w:rFonts w:eastAsia="Calibri" w:cs="Times New Roman"/>
          <w:b/>
          <w:i/>
          <w:iCs/>
          <w:sz w:val="22"/>
          <w:szCs w:val="22"/>
          <w:lang w:eastAsia="zh-CN"/>
        </w:rPr>
        <w:t>par</w:t>
      </w:r>
      <w:r w:rsidRPr="008C7895">
        <w:rPr>
          <w:rFonts w:eastAsia="Calibri" w:cs="Times New Roman"/>
          <w:b/>
          <w:i/>
          <w:iCs/>
          <w:sz w:val="22"/>
          <w:szCs w:val="22"/>
          <w:lang w:eastAsia="zh-CN"/>
        </w:rPr>
        <w:t xml:space="preserve"> chaque partenaire.</w:t>
      </w:r>
    </w:p>
    <w:p w14:paraId="28EEA9D2" w14:textId="77777777" w:rsidR="001C172C" w:rsidRPr="00D40C13" w:rsidRDefault="001C172C">
      <w:pPr>
        <w:ind w:left="-709"/>
        <w:jc w:val="both"/>
      </w:pPr>
    </w:p>
    <w:tbl>
      <w:tblPr>
        <w:tblW w:w="0" w:type="auto"/>
        <w:tblInd w:w="-637" w:type="dxa"/>
        <w:tblLayout w:type="fixed"/>
        <w:tblCellMar>
          <w:top w:w="55" w:type="dxa"/>
          <w:left w:w="55" w:type="dxa"/>
          <w:bottom w:w="55" w:type="dxa"/>
          <w:right w:w="55" w:type="dxa"/>
        </w:tblCellMar>
        <w:tblLook w:val="0000" w:firstRow="0" w:lastRow="0" w:firstColumn="0" w:lastColumn="0" w:noHBand="0" w:noVBand="0"/>
      </w:tblPr>
      <w:tblGrid>
        <w:gridCol w:w="9123"/>
      </w:tblGrid>
      <w:tr w:rsidR="00DD1F4C" w:rsidRPr="00D40C13" w14:paraId="28EEA9E6" w14:textId="77777777" w:rsidTr="00AC5986">
        <w:trPr>
          <w:trHeight w:val="4555"/>
        </w:trPr>
        <w:tc>
          <w:tcPr>
            <w:tcW w:w="9123" w:type="dxa"/>
            <w:tcBorders>
              <w:top w:val="none" w:sz="1" w:space="0" w:color="000000"/>
              <w:left w:val="none" w:sz="1" w:space="0" w:color="000000"/>
              <w:bottom w:val="none" w:sz="1" w:space="0" w:color="000000"/>
              <w:right w:val="none" w:sz="1" w:space="0" w:color="000000"/>
            </w:tcBorders>
            <w:shd w:val="clear" w:color="auto" w:fill="auto"/>
          </w:tcPr>
          <w:p w14:paraId="28EEA9D3" w14:textId="77777777" w:rsidR="00DD1F4C" w:rsidRPr="00D40C13" w:rsidRDefault="00AA35EB" w:rsidP="00EC583B">
            <w:pPr>
              <w:pStyle w:val="Inhoudtabel"/>
              <w:jc w:val="both"/>
            </w:pPr>
            <w:r w:rsidRPr="00D40C13">
              <w:t xml:space="preserve">En signant ce document, je déclare: </w:t>
            </w:r>
          </w:p>
          <w:p w14:paraId="28EEA9D4" w14:textId="77777777" w:rsidR="00DD1F4C" w:rsidRPr="00D40C13" w:rsidRDefault="00DD1F4C" w:rsidP="00EC583B">
            <w:pPr>
              <w:pStyle w:val="Inhoudtabel"/>
              <w:jc w:val="both"/>
            </w:pPr>
          </w:p>
          <w:p w14:paraId="28EEA9D6" w14:textId="77777777" w:rsidR="00DD1F4C" w:rsidRDefault="00AA35EB" w:rsidP="00C2010D">
            <w:pPr>
              <w:pStyle w:val="Inhoudtabel"/>
              <w:numPr>
                <w:ilvl w:val="0"/>
                <w:numId w:val="12"/>
              </w:numPr>
              <w:jc w:val="both"/>
            </w:pPr>
            <w:r w:rsidRPr="00D40C13">
              <w:t>que toutes les informations fournies dans ce formulaire sont complètes et correctes.</w:t>
            </w:r>
          </w:p>
          <w:p w14:paraId="28EEA9D7" w14:textId="77777777" w:rsidR="00EC583B" w:rsidRDefault="00905D3B" w:rsidP="00905D3B">
            <w:pPr>
              <w:widowControl w:val="0"/>
              <w:numPr>
                <w:ilvl w:val="0"/>
                <w:numId w:val="12"/>
              </w:numPr>
              <w:suppressAutoHyphens/>
              <w:spacing w:after="0" w:line="240" w:lineRule="auto"/>
              <w:jc w:val="both"/>
              <w:rPr>
                <w:rFonts w:ascii="Webdings" w:eastAsia="Webdings" w:hAnsi="Webdings" w:cs="Webdings"/>
                <w:sz w:val="20"/>
                <w:szCs w:val="20"/>
                <w:lang w:val="fr-FR"/>
              </w:rPr>
            </w:pPr>
            <w:r>
              <w:t>que</w:t>
            </w:r>
            <w:r w:rsidRPr="00905D3B">
              <w:t xml:space="preserve"> l’entité demanderesse </w:t>
            </w:r>
            <w:r w:rsidR="00EC583B">
              <w:rPr>
                <w:sz w:val="20"/>
                <w:szCs w:val="20"/>
                <w:lang w:val="fr-FR"/>
              </w:rPr>
              <w:t xml:space="preserve">est en situation régulière au regard de ses obligations fiscales et sociales ; </w:t>
            </w:r>
          </w:p>
          <w:p w14:paraId="28EEA9D8" w14:textId="77777777" w:rsidR="00EC583B" w:rsidRPr="00EC583B" w:rsidRDefault="00EC583B" w:rsidP="00C2010D">
            <w:pPr>
              <w:pStyle w:val="Inhoudtabel"/>
              <w:numPr>
                <w:ilvl w:val="0"/>
                <w:numId w:val="12"/>
              </w:numPr>
              <w:jc w:val="both"/>
            </w:pPr>
            <w:r>
              <w:rPr>
                <w:sz w:val="20"/>
                <w:szCs w:val="20"/>
                <w:lang w:val="fr-FR"/>
              </w:rPr>
              <w:t>le projet/programme n’a pas démarré avant le dépôt du dossier de demande d’aide auprès d'Innoviris ;</w:t>
            </w:r>
          </w:p>
          <w:p w14:paraId="28EEA9D9" w14:textId="77777777" w:rsidR="00EC583B" w:rsidRPr="00EC583B" w:rsidRDefault="00C2010D" w:rsidP="00C2010D">
            <w:pPr>
              <w:pStyle w:val="Inhoudtabel"/>
              <w:numPr>
                <w:ilvl w:val="0"/>
                <w:numId w:val="12"/>
              </w:numPr>
              <w:jc w:val="both"/>
            </w:pPr>
            <w:r>
              <w:t xml:space="preserve">que </w:t>
            </w:r>
            <w:r w:rsidR="00905D3B">
              <w:t xml:space="preserve">l’entité demanderesse </w:t>
            </w:r>
            <w:r w:rsidR="00EC583B">
              <w:rPr>
                <w:sz w:val="20"/>
                <w:szCs w:val="20"/>
                <w:lang w:val="fr-FR"/>
              </w:rPr>
              <w:t>dispose de, ou mettra en place avant le démarrage du projet/programme, un dispositif de suivi des coûts afférents au projet qui permettra de justifier les coûts imputés au projet/programme et de les auditer ;</w:t>
            </w:r>
          </w:p>
          <w:p w14:paraId="28EEA9DA" w14:textId="77777777" w:rsidR="00EC583B" w:rsidRPr="003156C6" w:rsidRDefault="00905D3B" w:rsidP="00C2010D">
            <w:pPr>
              <w:pStyle w:val="Inhoudtabel"/>
              <w:numPr>
                <w:ilvl w:val="0"/>
                <w:numId w:val="12"/>
              </w:numPr>
              <w:jc w:val="both"/>
              <w:rPr>
                <w:sz w:val="20"/>
                <w:szCs w:val="20"/>
                <w:lang w:val="fr-FR"/>
              </w:rPr>
            </w:pPr>
            <w:r>
              <w:rPr>
                <w:sz w:val="20"/>
                <w:szCs w:val="20"/>
                <w:lang w:val="fr-FR"/>
              </w:rPr>
              <w:t xml:space="preserve">que </w:t>
            </w:r>
            <w:r w:rsidR="00EC583B">
              <w:rPr>
                <w:sz w:val="20"/>
                <w:szCs w:val="20"/>
                <w:lang w:val="fr-FR"/>
              </w:rPr>
              <w:t>le projet n’est pas réalisé, en totalité ou en partie, pour le compte d’un tiers ;</w:t>
            </w:r>
          </w:p>
          <w:p w14:paraId="28EEA9DB" w14:textId="77777777" w:rsidR="00EC583B" w:rsidRPr="000A1CE9" w:rsidRDefault="00905D3B" w:rsidP="00C2010D">
            <w:pPr>
              <w:pStyle w:val="Inhoudtabel"/>
              <w:numPr>
                <w:ilvl w:val="0"/>
                <w:numId w:val="12"/>
              </w:numPr>
              <w:jc w:val="both"/>
              <w:rPr>
                <w:sz w:val="20"/>
                <w:szCs w:val="20"/>
                <w:lang w:val="fr-FR"/>
              </w:rPr>
            </w:pPr>
            <w:r w:rsidRPr="003156C6">
              <w:rPr>
                <w:sz w:val="20"/>
                <w:szCs w:val="20"/>
                <w:lang w:val="fr-FR"/>
              </w:rPr>
              <w:t xml:space="preserve">que </w:t>
            </w:r>
            <w:r w:rsidR="00EC583B">
              <w:rPr>
                <w:sz w:val="20"/>
                <w:szCs w:val="20"/>
                <w:lang w:val="fr-FR"/>
              </w:rPr>
              <w:t>les coûts imputés</w:t>
            </w:r>
            <w:r w:rsidR="00C2010D">
              <w:rPr>
                <w:sz w:val="20"/>
                <w:szCs w:val="20"/>
                <w:lang w:val="fr-FR"/>
              </w:rPr>
              <w:t xml:space="preserve"> par </w:t>
            </w:r>
            <w:r w:rsidR="00C2010D" w:rsidRPr="003156C6">
              <w:rPr>
                <w:sz w:val="20"/>
                <w:szCs w:val="20"/>
                <w:lang w:val="fr-FR"/>
              </w:rPr>
              <w:t>l’entité partenaire du projet</w:t>
            </w:r>
            <w:r w:rsidR="00EC583B">
              <w:rPr>
                <w:sz w:val="20"/>
                <w:szCs w:val="20"/>
                <w:lang w:val="fr-FR"/>
              </w:rPr>
              <w:t xml:space="preserve"> dans le cadre du projet ne sont couverts, partiellement ou totalement, par aucune autre mesure d’aide publique. De même que l’entreprise s’engage à n’effectuer aucune nouvelle demande de cofinancement pour des coûts imputés dans le projet/programme RDI auprès d’autres autorités régionales, nationales ou communautaires ;</w:t>
            </w:r>
          </w:p>
          <w:p w14:paraId="28EEA9DC" w14:textId="77777777" w:rsidR="00C2010D" w:rsidRPr="000A1CE9" w:rsidRDefault="00905D3B" w:rsidP="00C2010D">
            <w:pPr>
              <w:pStyle w:val="Inhoudtabel"/>
              <w:numPr>
                <w:ilvl w:val="0"/>
                <w:numId w:val="12"/>
              </w:numPr>
              <w:jc w:val="both"/>
              <w:rPr>
                <w:sz w:val="20"/>
                <w:szCs w:val="20"/>
                <w:lang w:val="fr-FR"/>
              </w:rPr>
            </w:pPr>
            <w:r w:rsidRPr="000A1CE9">
              <w:rPr>
                <w:sz w:val="20"/>
                <w:szCs w:val="20"/>
                <w:lang w:val="fr-FR"/>
              </w:rPr>
              <w:t xml:space="preserve">que l’entité demanderesse </w:t>
            </w:r>
            <w:r w:rsidR="00C2010D">
              <w:rPr>
                <w:sz w:val="20"/>
                <w:szCs w:val="20"/>
                <w:lang w:val="fr-FR"/>
              </w:rPr>
              <w:t>est en bonne santé financière et n’a pas engagé de procédure d’insolvabilité ;</w:t>
            </w:r>
          </w:p>
          <w:p w14:paraId="28EEA9DD" w14:textId="77777777" w:rsidR="00905D3B" w:rsidRPr="000A1CE9" w:rsidRDefault="00905D3B" w:rsidP="00905D3B">
            <w:pPr>
              <w:widowControl w:val="0"/>
              <w:numPr>
                <w:ilvl w:val="0"/>
                <w:numId w:val="12"/>
              </w:numPr>
              <w:suppressAutoHyphens/>
              <w:spacing w:after="0" w:line="240" w:lineRule="auto"/>
              <w:jc w:val="both"/>
              <w:rPr>
                <w:sz w:val="20"/>
                <w:szCs w:val="20"/>
                <w:lang w:val="fr-FR"/>
              </w:rPr>
            </w:pPr>
            <w:r w:rsidRPr="000A1CE9">
              <w:rPr>
                <w:sz w:val="20"/>
                <w:szCs w:val="20"/>
                <w:lang w:val="fr-FR"/>
              </w:rPr>
              <w:t xml:space="preserve">que l’entité demanderesse </w:t>
            </w:r>
            <w:r w:rsidR="00C2010D">
              <w:rPr>
                <w:sz w:val="20"/>
                <w:szCs w:val="20"/>
                <w:lang w:val="fr-FR"/>
              </w:rPr>
              <w:t>s’engage à signaler immédiatement auprès d'Innoviris toute modification substantielle intervenue dans le cadre du projet/programme (arrêt, mise en veille ou réduction de la taille du projet/programme, etc...) ou dans sa situation (notamment en cas d’insolvabilité, etc...) ;</w:t>
            </w:r>
          </w:p>
          <w:p w14:paraId="28EEA9DF" w14:textId="77777777" w:rsidR="0020013A" w:rsidRPr="000A1CE9" w:rsidRDefault="0020013A" w:rsidP="0020013A">
            <w:pPr>
              <w:widowControl w:val="0"/>
              <w:numPr>
                <w:ilvl w:val="0"/>
                <w:numId w:val="12"/>
              </w:numPr>
              <w:suppressAutoHyphens/>
              <w:spacing w:before="120" w:after="100" w:afterAutospacing="1" w:line="240" w:lineRule="auto"/>
              <w:jc w:val="both"/>
              <w:rPr>
                <w:sz w:val="20"/>
                <w:szCs w:val="20"/>
                <w:lang w:val="fr-FR"/>
              </w:rPr>
            </w:pPr>
            <w:r w:rsidRPr="000A1CE9">
              <w:rPr>
                <w:sz w:val="20"/>
                <w:szCs w:val="20"/>
                <w:lang w:val="fr-FR"/>
              </w:rPr>
              <w:t>que l’entité demanderesse remboursera les subventions versées, augmentées des intérêts légaux applicables, dans les cas d’une gestion impropre ou non-conforme aux règles généralement admises des projets/programmes de recherche-développement ou en cas de non-respect d’un ou plusieurs de ses engagements.</w:t>
            </w:r>
          </w:p>
          <w:p w14:paraId="28EEA9E0" w14:textId="77777777" w:rsidR="006D7A4A" w:rsidRPr="000A1CE9" w:rsidRDefault="006D1A47" w:rsidP="00781324">
            <w:pPr>
              <w:widowControl w:val="0"/>
              <w:numPr>
                <w:ilvl w:val="0"/>
                <w:numId w:val="12"/>
              </w:numPr>
              <w:suppressAutoHyphens/>
              <w:spacing w:before="120" w:after="0" w:line="240" w:lineRule="auto"/>
              <w:jc w:val="both"/>
              <w:rPr>
                <w:sz w:val="20"/>
                <w:szCs w:val="20"/>
                <w:lang w:val="fr-FR"/>
              </w:rPr>
            </w:pPr>
            <w:r w:rsidRPr="000A1CE9">
              <w:rPr>
                <w:sz w:val="20"/>
                <w:szCs w:val="20"/>
                <w:lang w:val="fr-FR"/>
              </w:rPr>
              <w:t>autoriser</w:t>
            </w:r>
            <w:r w:rsidR="002622E3" w:rsidRPr="000A1CE9">
              <w:rPr>
                <w:sz w:val="20"/>
                <w:szCs w:val="20"/>
                <w:lang w:val="fr-FR"/>
              </w:rPr>
              <w:t xml:space="preserve"> Innoviris à procéder aux enquêtes nécessai</w:t>
            </w:r>
            <w:r w:rsidR="0020013A" w:rsidRPr="000A1CE9">
              <w:rPr>
                <w:sz w:val="20"/>
                <w:szCs w:val="20"/>
                <w:lang w:val="fr-FR"/>
              </w:rPr>
              <w:t>res à l'examen de cette demande.</w:t>
            </w:r>
          </w:p>
          <w:p w14:paraId="28EEA9E1" w14:textId="77777777" w:rsidR="00DD1F4C" w:rsidRDefault="00DD1F4C" w:rsidP="00C670E1">
            <w:pPr>
              <w:pStyle w:val="Inhoudtabel"/>
              <w:jc w:val="both"/>
            </w:pPr>
          </w:p>
          <w:p w14:paraId="28EEA9E2" w14:textId="77777777" w:rsidR="004467D2" w:rsidRPr="00D40C13" w:rsidRDefault="004467D2" w:rsidP="00C670E1">
            <w:pPr>
              <w:pStyle w:val="Inhoudtabel"/>
              <w:jc w:val="both"/>
            </w:pPr>
            <w:r>
              <w:t>Date :</w:t>
            </w:r>
          </w:p>
          <w:p w14:paraId="28EEA9E3" w14:textId="77777777" w:rsidR="00DD1F4C" w:rsidRPr="00D40C13" w:rsidRDefault="00DD1F4C" w:rsidP="00C670E1">
            <w:pPr>
              <w:pStyle w:val="Inhoudtabel"/>
              <w:jc w:val="both"/>
            </w:pPr>
          </w:p>
          <w:p w14:paraId="28EEA9E4" w14:textId="77777777" w:rsidR="00DD1F4C" w:rsidRPr="00D40C13" w:rsidRDefault="00DD1F4C" w:rsidP="00C670E1">
            <w:pPr>
              <w:pStyle w:val="Inhoudtabel"/>
              <w:jc w:val="both"/>
            </w:pPr>
          </w:p>
          <w:p w14:paraId="28EEA9E5" w14:textId="77777777" w:rsidR="00DD1F4C" w:rsidRPr="00D40C13" w:rsidRDefault="00AA35EB">
            <w:pPr>
              <w:pStyle w:val="Inhoudtabel"/>
              <w:jc w:val="both"/>
            </w:pPr>
            <w:r w:rsidRPr="00D40C13">
              <w:t xml:space="preserve">nom, prénom, fonction et </w:t>
            </w:r>
            <w:r w:rsidR="004467D2" w:rsidRPr="00D40C13">
              <w:t>signature</w:t>
            </w:r>
            <w:r w:rsidRPr="00D40C13">
              <w:t xml:space="preserve"> de la personne légaleme</w:t>
            </w:r>
            <w:r w:rsidR="004467D2">
              <w:t>nt autorisée à engager l'entité.</w:t>
            </w:r>
          </w:p>
        </w:tc>
      </w:tr>
    </w:tbl>
    <w:p w14:paraId="28EEA9E7" w14:textId="77777777" w:rsidR="00DD1F4C" w:rsidRPr="00D40C13" w:rsidRDefault="00DD1F4C">
      <w:pPr>
        <w:jc w:val="both"/>
      </w:pPr>
    </w:p>
    <w:sectPr w:rsidR="00DD1F4C" w:rsidRPr="00D40C13">
      <w:headerReference w:type="default" r:id="rId12"/>
      <w:footerReference w:type="default" r:id="rId13"/>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ABA7" w14:textId="77777777" w:rsidR="00BE593A" w:rsidRDefault="00BE593A">
      <w:pPr>
        <w:spacing w:after="0" w:line="240" w:lineRule="auto"/>
      </w:pPr>
      <w:r>
        <w:separator/>
      </w:r>
    </w:p>
  </w:endnote>
  <w:endnote w:type="continuationSeparator" w:id="0">
    <w:p w14:paraId="4E4D3C76" w14:textId="77777777" w:rsidR="00BE593A" w:rsidRDefault="00BE593A">
      <w:pPr>
        <w:spacing w:after="0" w:line="240" w:lineRule="auto"/>
      </w:pPr>
      <w:r>
        <w:continuationSeparator/>
      </w:r>
    </w:p>
  </w:endnote>
  <w:endnote w:type="continuationNotice" w:id="1">
    <w:p w14:paraId="426DA945" w14:textId="77777777" w:rsidR="00BE593A" w:rsidRDefault="00BE5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ayout w:type="fixed"/>
      <w:tblLook w:val="0000" w:firstRow="0" w:lastRow="0" w:firstColumn="0" w:lastColumn="0" w:noHBand="0" w:noVBand="0"/>
    </w:tblPr>
    <w:tblGrid>
      <w:gridCol w:w="982"/>
      <w:gridCol w:w="8492"/>
    </w:tblGrid>
    <w:tr w:rsidR="007F624D" w14:paraId="28EEA9F2" w14:textId="77777777">
      <w:trPr>
        <w:trHeight w:val="227"/>
      </w:trPr>
      <w:tc>
        <w:tcPr>
          <w:tcW w:w="982" w:type="dxa"/>
          <w:tcBorders>
            <w:top w:val="single" w:sz="2" w:space="0" w:color="808080"/>
            <w:bottom w:val="single" w:sz="2" w:space="0" w:color="808080"/>
          </w:tcBorders>
          <w:shd w:val="clear" w:color="auto" w:fill="auto"/>
          <w:vAlign w:val="center"/>
        </w:tcPr>
        <w:p w14:paraId="28EEA9F0" w14:textId="214D9563" w:rsidR="007F624D" w:rsidRDefault="007F624D">
          <w:pPr>
            <w:pStyle w:val="Pieddepage"/>
            <w:rPr>
              <w:rFonts w:ascii="Verdana" w:hAnsi="Verdana" w:cs="Verdana"/>
              <w:bCs/>
              <w:color w:val="365F91"/>
              <w:sz w:val="16"/>
              <w:szCs w:val="16"/>
              <w:lang w:val="nl-BE"/>
            </w:rPr>
          </w:pPr>
          <w:r>
            <w:rPr>
              <w:rFonts w:cs="Verdana"/>
              <w:bCs/>
              <w:color w:val="365F91"/>
              <w:sz w:val="16"/>
              <w:szCs w:val="16"/>
              <w:lang w:val="nl-BE"/>
            </w:rPr>
            <w:fldChar w:fldCharType="begin"/>
          </w:r>
          <w:r>
            <w:rPr>
              <w:rFonts w:cs="Verdana"/>
              <w:bCs/>
              <w:color w:val="365F91"/>
              <w:sz w:val="16"/>
              <w:szCs w:val="16"/>
              <w:lang w:val="nl-BE"/>
            </w:rPr>
            <w:instrText xml:space="preserve"> PAGE </w:instrText>
          </w:r>
          <w:r>
            <w:rPr>
              <w:rFonts w:cs="Verdana"/>
              <w:bCs/>
              <w:color w:val="365F91"/>
              <w:sz w:val="16"/>
              <w:szCs w:val="16"/>
              <w:lang w:val="nl-BE"/>
            </w:rPr>
            <w:fldChar w:fldCharType="separate"/>
          </w:r>
          <w:r w:rsidR="00054DFE">
            <w:rPr>
              <w:rFonts w:cs="Verdana"/>
              <w:bCs/>
              <w:noProof/>
              <w:color w:val="365F91"/>
              <w:sz w:val="16"/>
              <w:szCs w:val="16"/>
              <w:lang w:val="nl-BE"/>
            </w:rPr>
            <w:t>13</w:t>
          </w:r>
          <w:r>
            <w:rPr>
              <w:rFonts w:cs="Verdana"/>
              <w:bCs/>
              <w:color w:val="365F91"/>
              <w:sz w:val="16"/>
              <w:szCs w:val="16"/>
              <w:lang w:val="nl-BE"/>
            </w:rPr>
            <w:fldChar w:fldCharType="end"/>
          </w:r>
          <w:r>
            <w:rPr>
              <w:rFonts w:ascii="Verdana" w:eastAsia="Verdana" w:hAnsi="Verdana" w:cs="Verdana"/>
              <w:bCs/>
              <w:color w:val="365F91"/>
              <w:sz w:val="16"/>
              <w:szCs w:val="16"/>
              <w:lang w:val="nl-BE"/>
            </w:rPr>
            <w:t>/</w:t>
          </w:r>
          <w:r>
            <w:rPr>
              <w:rFonts w:eastAsia="Verdana" w:cs="Verdana"/>
              <w:bCs/>
              <w:color w:val="365F91"/>
              <w:sz w:val="16"/>
              <w:szCs w:val="16"/>
              <w:lang w:val="nl-BE"/>
            </w:rPr>
            <w:fldChar w:fldCharType="begin"/>
          </w:r>
          <w:r>
            <w:rPr>
              <w:rFonts w:eastAsia="Verdana" w:cs="Verdana"/>
              <w:bCs/>
              <w:color w:val="365F91"/>
              <w:sz w:val="16"/>
              <w:szCs w:val="16"/>
              <w:lang w:val="nl-BE"/>
            </w:rPr>
            <w:instrText xml:space="preserve"> NUMPAGES \*Arabic </w:instrText>
          </w:r>
          <w:r>
            <w:rPr>
              <w:rFonts w:eastAsia="Verdana" w:cs="Verdana"/>
              <w:bCs/>
              <w:color w:val="365F91"/>
              <w:sz w:val="16"/>
              <w:szCs w:val="16"/>
              <w:lang w:val="nl-BE"/>
            </w:rPr>
            <w:fldChar w:fldCharType="separate"/>
          </w:r>
          <w:r w:rsidR="00054DFE">
            <w:rPr>
              <w:rFonts w:eastAsia="Verdana" w:cs="Verdana"/>
              <w:bCs/>
              <w:noProof/>
              <w:color w:val="365F91"/>
              <w:sz w:val="16"/>
              <w:szCs w:val="16"/>
              <w:lang w:val="nl-BE"/>
            </w:rPr>
            <w:t>13</w:t>
          </w:r>
          <w:r>
            <w:rPr>
              <w:rFonts w:eastAsia="Verdana" w:cs="Verdana"/>
              <w:bCs/>
              <w:color w:val="365F91"/>
              <w:sz w:val="16"/>
              <w:szCs w:val="16"/>
              <w:lang w:val="nl-BE"/>
            </w:rPr>
            <w:fldChar w:fldCharType="end"/>
          </w:r>
        </w:p>
      </w:tc>
      <w:tc>
        <w:tcPr>
          <w:tcW w:w="8492" w:type="dxa"/>
          <w:tcBorders>
            <w:top w:val="single" w:sz="2" w:space="0" w:color="808080"/>
            <w:bottom w:val="single" w:sz="2" w:space="0" w:color="808080"/>
          </w:tcBorders>
          <w:shd w:val="clear" w:color="auto" w:fill="auto"/>
          <w:vAlign w:val="center"/>
        </w:tcPr>
        <w:p w14:paraId="28EEA9F1" w14:textId="2F03D669" w:rsidR="007F624D" w:rsidRDefault="007F624D">
          <w:pPr>
            <w:pStyle w:val="Pieddepage"/>
            <w:jc w:val="right"/>
          </w:pPr>
          <w:r w:rsidRPr="009D4E2E">
            <w:rPr>
              <w:rFonts w:ascii="Verdana" w:hAnsi="Verdana" w:cs="Verdana"/>
              <w:bCs/>
              <w:color w:val="365F91"/>
              <w:sz w:val="16"/>
              <w:szCs w:val="16"/>
              <w:lang w:val="fr-BE"/>
            </w:rPr>
            <w:t>Demande de subside pour un</w:t>
          </w:r>
          <w:r>
            <w:rPr>
              <w:rFonts w:ascii="Verdana" w:hAnsi="Verdana" w:cs="Verdana"/>
              <w:bCs/>
              <w:color w:val="365F91"/>
              <w:sz w:val="16"/>
              <w:szCs w:val="16"/>
              <w:lang w:val="fr-BE"/>
            </w:rPr>
            <w:t xml:space="preserve"> le montage d’un projet mené en co-création</w:t>
          </w:r>
        </w:p>
      </w:tc>
    </w:tr>
  </w:tbl>
  <w:p w14:paraId="5E26A491" w14:textId="77777777" w:rsidR="007F624D" w:rsidRDefault="007F624D" w:rsidP="00105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3B08" w14:textId="77777777" w:rsidR="00BE593A" w:rsidRDefault="00BE593A">
      <w:pPr>
        <w:spacing w:after="0" w:line="240" w:lineRule="auto"/>
      </w:pPr>
      <w:r>
        <w:separator/>
      </w:r>
    </w:p>
  </w:footnote>
  <w:footnote w:type="continuationSeparator" w:id="0">
    <w:p w14:paraId="23B7DBAA" w14:textId="77777777" w:rsidR="00BE593A" w:rsidRDefault="00BE593A">
      <w:pPr>
        <w:spacing w:after="0" w:line="240" w:lineRule="auto"/>
      </w:pPr>
      <w:r>
        <w:continuationSeparator/>
      </w:r>
    </w:p>
  </w:footnote>
  <w:footnote w:type="continuationNotice" w:id="1">
    <w:p w14:paraId="519A8539" w14:textId="77777777" w:rsidR="00BE593A" w:rsidRDefault="00BE593A">
      <w:pPr>
        <w:spacing w:after="0" w:line="240" w:lineRule="auto"/>
      </w:pPr>
    </w:p>
  </w:footnote>
  <w:footnote w:id="2">
    <w:p w14:paraId="4D1170CB" w14:textId="601E659C" w:rsidR="007F624D" w:rsidRPr="00F867D5" w:rsidRDefault="007F624D">
      <w:pPr>
        <w:pStyle w:val="Notedebasdepage"/>
        <w:rPr>
          <w:lang w:val="fr-BE"/>
        </w:rPr>
      </w:pPr>
      <w:r>
        <w:rPr>
          <w:rStyle w:val="Appelnotedebasdep"/>
        </w:rPr>
        <w:footnoteRef/>
      </w:r>
      <w:r>
        <w:t xml:space="preserve"> </w:t>
      </w:r>
      <w:r w:rsidRPr="00F867D5">
        <w:rPr>
          <w:color w:val="1F497D"/>
        </w:rPr>
        <w:t>https://ec.europa.eu/doc</w:t>
      </w:r>
      <w:r w:rsidRPr="00077684">
        <w:rPr>
          <w:color w:val="1F497D"/>
          <w:sz w:val="22"/>
          <w:szCs w:val="22"/>
        </w:rPr>
        <w:t>sroom/documents/15582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1F95" w14:textId="4484DCA3" w:rsidR="007F624D" w:rsidRDefault="007F624D" w:rsidP="00F867D5">
    <w:pPr>
      <w:pStyle w:val="En-tte"/>
      <w:jc w:val="center"/>
    </w:pPr>
    <w:r>
      <w:rPr>
        <w:noProof/>
      </w:rPr>
      <w:drawing>
        <wp:inline distT="0" distB="0" distL="0" distR="0" wp14:anchorId="1626BBAB" wp14:editId="43098BDA">
          <wp:extent cx="1409700" cy="558800"/>
          <wp:effectExtent l="0" t="0" r="0" b="0"/>
          <wp:docPr id="1" name="Image 13"/>
          <wp:cNvGraphicFramePr/>
          <a:graphic xmlns:a="http://schemas.openxmlformats.org/drawingml/2006/main">
            <a:graphicData uri="http://schemas.openxmlformats.org/drawingml/2006/picture">
              <pic:pic xmlns:pic="http://schemas.openxmlformats.org/drawingml/2006/picture">
                <pic:nvPicPr>
                  <pic:cNvPr id="1" name="Imag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152"/>
        </w:tabs>
        <w:ind w:left="152" w:hanging="360"/>
      </w:pPr>
      <w:rPr>
        <w:rFonts w:ascii="Symbol" w:hAnsi="Symbol" w:cs="OpenSymbol"/>
      </w:rPr>
    </w:lvl>
    <w:lvl w:ilvl="1">
      <w:start w:val="1"/>
      <w:numFmt w:val="bullet"/>
      <w:lvlText w:val="◦"/>
      <w:lvlJc w:val="left"/>
      <w:pPr>
        <w:tabs>
          <w:tab w:val="num" w:pos="512"/>
        </w:tabs>
        <w:ind w:left="512" w:hanging="360"/>
      </w:pPr>
      <w:rPr>
        <w:rFonts w:ascii="OpenSymbol" w:hAnsi="OpenSymbol" w:cs="OpenSymbol"/>
      </w:rPr>
    </w:lvl>
    <w:lvl w:ilvl="2">
      <w:start w:val="1"/>
      <w:numFmt w:val="bullet"/>
      <w:lvlText w:val="▪"/>
      <w:lvlJc w:val="left"/>
      <w:pPr>
        <w:tabs>
          <w:tab w:val="num" w:pos="872"/>
        </w:tabs>
        <w:ind w:left="872" w:hanging="360"/>
      </w:pPr>
      <w:rPr>
        <w:rFonts w:ascii="OpenSymbol" w:hAnsi="OpenSymbol" w:cs="OpenSymbol"/>
      </w:rPr>
    </w:lvl>
    <w:lvl w:ilvl="3">
      <w:start w:val="1"/>
      <w:numFmt w:val="bullet"/>
      <w:lvlText w:val=""/>
      <w:lvlJc w:val="left"/>
      <w:pPr>
        <w:tabs>
          <w:tab w:val="num" w:pos="1232"/>
        </w:tabs>
        <w:ind w:left="1232" w:hanging="360"/>
      </w:pPr>
      <w:rPr>
        <w:rFonts w:ascii="Symbol" w:hAnsi="Symbol" w:cs="OpenSymbol"/>
      </w:rPr>
    </w:lvl>
    <w:lvl w:ilvl="4">
      <w:start w:val="1"/>
      <w:numFmt w:val="bullet"/>
      <w:lvlText w:val="◦"/>
      <w:lvlJc w:val="left"/>
      <w:pPr>
        <w:tabs>
          <w:tab w:val="num" w:pos="1592"/>
        </w:tabs>
        <w:ind w:left="1592" w:hanging="360"/>
      </w:pPr>
      <w:rPr>
        <w:rFonts w:ascii="OpenSymbol" w:hAnsi="OpenSymbol" w:cs="OpenSymbol"/>
      </w:rPr>
    </w:lvl>
    <w:lvl w:ilvl="5">
      <w:start w:val="1"/>
      <w:numFmt w:val="bullet"/>
      <w:lvlText w:val="▪"/>
      <w:lvlJc w:val="left"/>
      <w:pPr>
        <w:tabs>
          <w:tab w:val="num" w:pos="1952"/>
        </w:tabs>
        <w:ind w:left="1952" w:hanging="360"/>
      </w:pPr>
      <w:rPr>
        <w:rFonts w:ascii="OpenSymbol" w:hAnsi="OpenSymbol" w:cs="OpenSymbol"/>
      </w:rPr>
    </w:lvl>
    <w:lvl w:ilvl="6">
      <w:start w:val="1"/>
      <w:numFmt w:val="bullet"/>
      <w:lvlText w:val=""/>
      <w:lvlJc w:val="left"/>
      <w:pPr>
        <w:tabs>
          <w:tab w:val="num" w:pos="2312"/>
        </w:tabs>
        <w:ind w:left="2312" w:hanging="360"/>
      </w:pPr>
      <w:rPr>
        <w:rFonts w:ascii="Symbol" w:hAnsi="Symbol" w:cs="OpenSymbol"/>
      </w:rPr>
    </w:lvl>
    <w:lvl w:ilvl="7">
      <w:start w:val="1"/>
      <w:numFmt w:val="bullet"/>
      <w:lvlText w:val="◦"/>
      <w:lvlJc w:val="left"/>
      <w:pPr>
        <w:tabs>
          <w:tab w:val="num" w:pos="2672"/>
        </w:tabs>
        <w:ind w:left="2672" w:hanging="360"/>
      </w:pPr>
      <w:rPr>
        <w:rFonts w:ascii="OpenSymbol" w:hAnsi="OpenSymbol" w:cs="OpenSymbol"/>
      </w:rPr>
    </w:lvl>
    <w:lvl w:ilvl="8">
      <w:start w:val="1"/>
      <w:numFmt w:val="bullet"/>
      <w:lvlText w:val="▪"/>
      <w:lvlJc w:val="left"/>
      <w:pPr>
        <w:tabs>
          <w:tab w:val="num" w:pos="3032"/>
        </w:tabs>
        <w:ind w:left="3032"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7D53129"/>
    <w:multiLevelType w:val="hybridMultilevel"/>
    <w:tmpl w:val="61EE4290"/>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283611"/>
    <w:multiLevelType w:val="hybridMultilevel"/>
    <w:tmpl w:val="CD7A70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E810ABD"/>
    <w:multiLevelType w:val="hybridMultilevel"/>
    <w:tmpl w:val="7174FE7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0F5140D4"/>
    <w:multiLevelType w:val="hybridMultilevel"/>
    <w:tmpl w:val="8F0EA12E"/>
    <w:lvl w:ilvl="0" w:tplc="155A620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1E411EF"/>
    <w:multiLevelType w:val="hybridMultilevel"/>
    <w:tmpl w:val="70F4E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BF216C"/>
    <w:multiLevelType w:val="hybridMultilevel"/>
    <w:tmpl w:val="D7E85E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E54A9A"/>
    <w:multiLevelType w:val="multilevel"/>
    <w:tmpl w:val="2534B0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8E649E"/>
    <w:multiLevelType w:val="hybridMultilevel"/>
    <w:tmpl w:val="832CA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A99278A"/>
    <w:multiLevelType w:val="hybridMultilevel"/>
    <w:tmpl w:val="3DBE26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B710615"/>
    <w:multiLevelType w:val="hybridMultilevel"/>
    <w:tmpl w:val="C2F0F9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BF5E7E"/>
    <w:multiLevelType w:val="multilevel"/>
    <w:tmpl w:val="B226F30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20150C81"/>
    <w:multiLevelType w:val="hybridMultilevel"/>
    <w:tmpl w:val="B8E82C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64B336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EA6458"/>
    <w:multiLevelType w:val="hybridMultilevel"/>
    <w:tmpl w:val="9BE655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FA1061"/>
    <w:multiLevelType w:val="hybridMultilevel"/>
    <w:tmpl w:val="B906A344"/>
    <w:lvl w:ilvl="0" w:tplc="080C0001">
      <w:start w:val="1"/>
      <w:numFmt w:val="bullet"/>
      <w:lvlText w:val=""/>
      <w:lvlJc w:val="left"/>
      <w:pPr>
        <w:ind w:left="786" w:hanging="360"/>
      </w:pPr>
      <w:rPr>
        <w:rFonts w:ascii="Symbol" w:hAnsi="Symbo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FA259AA"/>
    <w:multiLevelType w:val="hybridMultilevel"/>
    <w:tmpl w:val="1FF0B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2912A6"/>
    <w:multiLevelType w:val="hybridMultilevel"/>
    <w:tmpl w:val="974A5A70"/>
    <w:lvl w:ilvl="0" w:tplc="F47024A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1F33C9D"/>
    <w:multiLevelType w:val="hybridMultilevel"/>
    <w:tmpl w:val="399698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16075C"/>
    <w:multiLevelType w:val="hybridMultilevel"/>
    <w:tmpl w:val="EF6CAAB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rPr>
        <w:rFont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A962EB4"/>
    <w:multiLevelType w:val="multilevel"/>
    <w:tmpl w:val="F2A2D80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B764554"/>
    <w:multiLevelType w:val="multilevel"/>
    <w:tmpl w:val="F2A2D80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CEC3352"/>
    <w:multiLevelType w:val="hybridMultilevel"/>
    <w:tmpl w:val="205CEC0A"/>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DDA70F6"/>
    <w:multiLevelType w:val="hybridMultilevel"/>
    <w:tmpl w:val="B19E8C0A"/>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0" w15:restartNumberingAfterBreak="0">
    <w:nsid w:val="4E9E4377"/>
    <w:multiLevelType w:val="hybridMultilevel"/>
    <w:tmpl w:val="05A25658"/>
    <w:lvl w:ilvl="0" w:tplc="080C0001">
      <w:start w:val="1"/>
      <w:numFmt w:val="bullet"/>
      <w:lvlText w:val=""/>
      <w:lvlJc w:val="left"/>
      <w:pPr>
        <w:ind w:left="153" w:hanging="360"/>
      </w:pPr>
      <w:rPr>
        <w:rFonts w:ascii="Symbol" w:hAnsi="Symbol" w:hint="default"/>
      </w:rPr>
    </w:lvl>
    <w:lvl w:ilvl="1" w:tplc="F5E4E478">
      <w:start w:val="3"/>
      <w:numFmt w:val="bullet"/>
      <w:lvlText w:val="•"/>
      <w:lvlJc w:val="left"/>
      <w:pPr>
        <w:ind w:left="873" w:hanging="360"/>
      </w:pPr>
      <w:rPr>
        <w:rFonts w:ascii="Calibri Light" w:eastAsia="SimSun" w:hAnsi="Calibri Light" w:cs="Times New Roman"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1" w15:restartNumberingAfterBreak="0">
    <w:nsid w:val="4EB255F7"/>
    <w:multiLevelType w:val="multilevel"/>
    <w:tmpl w:val="8CD8B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AF6D69"/>
    <w:multiLevelType w:val="hybridMultilevel"/>
    <w:tmpl w:val="43E64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DE62BF"/>
    <w:multiLevelType w:val="hybridMultilevel"/>
    <w:tmpl w:val="01429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B8E31BB"/>
    <w:multiLevelType w:val="hybridMultilevel"/>
    <w:tmpl w:val="1758F2A0"/>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BB206FA"/>
    <w:multiLevelType w:val="hybridMultilevel"/>
    <w:tmpl w:val="45ECD284"/>
    <w:lvl w:ilvl="0" w:tplc="A9280F4E">
      <w:start w:val="1"/>
      <w:numFmt w:val="decimal"/>
      <w:lvlText w:val="%1."/>
      <w:lvlJc w:val="left"/>
      <w:pPr>
        <w:ind w:left="786"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F5D4412"/>
    <w:multiLevelType w:val="hybridMultilevel"/>
    <w:tmpl w:val="BAA02154"/>
    <w:lvl w:ilvl="0" w:tplc="97D65B72">
      <w:start w:val="1"/>
      <w:numFmt w:val="lowerLetter"/>
      <w:lvlText w:val="%1."/>
      <w:lvlJc w:val="left"/>
      <w:pPr>
        <w:ind w:left="3" w:hanging="570"/>
      </w:pPr>
      <w:rPr>
        <w:rFonts w:hint="default"/>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37" w15:restartNumberingAfterBreak="0">
    <w:nsid w:val="60305C62"/>
    <w:multiLevelType w:val="hybridMultilevel"/>
    <w:tmpl w:val="ADECCB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22C05CD"/>
    <w:multiLevelType w:val="hybridMultilevel"/>
    <w:tmpl w:val="816473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15:restartNumberingAfterBreak="0">
    <w:nsid w:val="63044EEE"/>
    <w:multiLevelType w:val="hybridMultilevel"/>
    <w:tmpl w:val="9D94C37E"/>
    <w:lvl w:ilvl="0" w:tplc="BD74C04C">
      <w:start w:val="1"/>
      <w:numFmt w:val="decimal"/>
      <w:lvlText w:val="%1."/>
      <w:lvlJc w:val="left"/>
      <w:pPr>
        <w:ind w:left="1515" w:hanging="79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0" w15:restartNumberingAfterBreak="0">
    <w:nsid w:val="73E8634C"/>
    <w:multiLevelType w:val="multilevel"/>
    <w:tmpl w:val="BED69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6AB53C2"/>
    <w:multiLevelType w:val="hybridMultilevel"/>
    <w:tmpl w:val="107A9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1E36E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BF665AB"/>
    <w:multiLevelType w:val="hybridMultilevel"/>
    <w:tmpl w:val="F1BC3A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326C19"/>
    <w:multiLevelType w:val="hybridMultilevel"/>
    <w:tmpl w:val="A3AE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12"/>
  </w:num>
  <w:num w:numId="8">
    <w:abstractNumId w:val="19"/>
  </w:num>
  <w:num w:numId="9">
    <w:abstractNumId w:val="42"/>
  </w:num>
  <w:num w:numId="10">
    <w:abstractNumId w:val="40"/>
  </w:num>
  <w:num w:numId="11">
    <w:abstractNumId w:val="38"/>
  </w:num>
  <w:num w:numId="12">
    <w:abstractNumId w:val="7"/>
  </w:num>
  <w:num w:numId="13">
    <w:abstractNumId w:val="5"/>
  </w:num>
  <w:num w:numId="14">
    <w:abstractNumId w:val="24"/>
  </w:num>
  <w:num w:numId="15">
    <w:abstractNumId w:val="22"/>
  </w:num>
  <w:num w:numId="16">
    <w:abstractNumId w:val="43"/>
  </w:num>
  <w:num w:numId="17">
    <w:abstractNumId w:val="26"/>
  </w:num>
  <w:num w:numId="18">
    <w:abstractNumId w:val="25"/>
  </w:num>
  <w:num w:numId="19">
    <w:abstractNumId w:val="28"/>
  </w:num>
  <w:num w:numId="20">
    <w:abstractNumId w:val="6"/>
  </w:num>
  <w:num w:numId="21">
    <w:abstractNumId w:val="34"/>
  </w:num>
  <w:num w:numId="22">
    <w:abstractNumId w:val="35"/>
  </w:num>
  <w:num w:numId="23">
    <w:abstractNumId w:val="20"/>
  </w:num>
  <w:num w:numId="24">
    <w:abstractNumId w:val="27"/>
  </w:num>
  <w:num w:numId="25">
    <w:abstractNumId w:val="30"/>
  </w:num>
  <w:num w:numId="26">
    <w:abstractNumId w:val="15"/>
  </w:num>
  <w:num w:numId="27">
    <w:abstractNumId w:val="21"/>
  </w:num>
  <w:num w:numId="28">
    <w:abstractNumId w:val="41"/>
  </w:num>
  <w:num w:numId="29">
    <w:abstractNumId w:val="18"/>
  </w:num>
  <w:num w:numId="30">
    <w:abstractNumId w:val="23"/>
  </w:num>
  <w:num w:numId="31">
    <w:abstractNumId w:val="9"/>
  </w:num>
  <w:num w:numId="32">
    <w:abstractNumId w:val="17"/>
  </w:num>
  <w:num w:numId="33">
    <w:abstractNumId w:val="3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num>
  <w:num w:numId="37">
    <w:abstractNumId w:val="32"/>
  </w:num>
  <w:num w:numId="38">
    <w:abstractNumId w:val="33"/>
  </w:num>
  <w:num w:numId="39">
    <w:abstractNumId w:val="13"/>
  </w:num>
  <w:num w:numId="40">
    <w:abstractNumId w:val="29"/>
  </w:num>
  <w:num w:numId="41">
    <w:abstractNumId w:val="11"/>
  </w:num>
  <w:num w:numId="42">
    <w:abstractNumId w:val="44"/>
  </w:num>
  <w:num w:numId="43">
    <w:abstractNumId w:val="8"/>
  </w:num>
  <w:num w:numId="44">
    <w:abstractNumId w:val="36"/>
  </w:num>
  <w:num w:numId="45">
    <w:abstractNumId w:val="39"/>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2F"/>
    <w:rsid w:val="000021CE"/>
    <w:rsid w:val="00011015"/>
    <w:rsid w:val="000120B5"/>
    <w:rsid w:val="00013AD1"/>
    <w:rsid w:val="00015A9E"/>
    <w:rsid w:val="000173E9"/>
    <w:rsid w:val="00021E94"/>
    <w:rsid w:val="0002602E"/>
    <w:rsid w:val="0003015B"/>
    <w:rsid w:val="000341B2"/>
    <w:rsid w:val="00034AA7"/>
    <w:rsid w:val="000374A6"/>
    <w:rsid w:val="00042B07"/>
    <w:rsid w:val="00050E4C"/>
    <w:rsid w:val="0005178F"/>
    <w:rsid w:val="00054572"/>
    <w:rsid w:val="00054DFE"/>
    <w:rsid w:val="000600DB"/>
    <w:rsid w:val="000730A3"/>
    <w:rsid w:val="00073B1D"/>
    <w:rsid w:val="00077684"/>
    <w:rsid w:val="0008017B"/>
    <w:rsid w:val="00080EC0"/>
    <w:rsid w:val="0008180D"/>
    <w:rsid w:val="00081DE1"/>
    <w:rsid w:val="00082923"/>
    <w:rsid w:val="0009576D"/>
    <w:rsid w:val="000A178F"/>
    <w:rsid w:val="000A1BE2"/>
    <w:rsid w:val="000A1CE9"/>
    <w:rsid w:val="000A66AF"/>
    <w:rsid w:val="000A68CA"/>
    <w:rsid w:val="000B02E6"/>
    <w:rsid w:val="000B30B0"/>
    <w:rsid w:val="000B65EA"/>
    <w:rsid w:val="000B6E89"/>
    <w:rsid w:val="000C0270"/>
    <w:rsid w:val="000C1D3C"/>
    <w:rsid w:val="000C4A67"/>
    <w:rsid w:val="000C6471"/>
    <w:rsid w:val="000C7E20"/>
    <w:rsid w:val="000D6D20"/>
    <w:rsid w:val="000D7677"/>
    <w:rsid w:val="000E54C5"/>
    <w:rsid w:val="000E72B1"/>
    <w:rsid w:val="000F0BFE"/>
    <w:rsid w:val="000F4933"/>
    <w:rsid w:val="000F7099"/>
    <w:rsid w:val="00105980"/>
    <w:rsid w:val="00114D2F"/>
    <w:rsid w:val="00115AE7"/>
    <w:rsid w:val="0012189F"/>
    <w:rsid w:val="00123792"/>
    <w:rsid w:val="00127026"/>
    <w:rsid w:val="0012739A"/>
    <w:rsid w:val="00144553"/>
    <w:rsid w:val="001453DF"/>
    <w:rsid w:val="00156B5E"/>
    <w:rsid w:val="001573F5"/>
    <w:rsid w:val="00173B13"/>
    <w:rsid w:val="00177D91"/>
    <w:rsid w:val="0018575C"/>
    <w:rsid w:val="00187007"/>
    <w:rsid w:val="001873A5"/>
    <w:rsid w:val="001902EF"/>
    <w:rsid w:val="00190961"/>
    <w:rsid w:val="00191676"/>
    <w:rsid w:val="00196797"/>
    <w:rsid w:val="001A0E21"/>
    <w:rsid w:val="001A3AB5"/>
    <w:rsid w:val="001A4856"/>
    <w:rsid w:val="001A528C"/>
    <w:rsid w:val="001A76E5"/>
    <w:rsid w:val="001B351F"/>
    <w:rsid w:val="001B3C67"/>
    <w:rsid w:val="001B66E7"/>
    <w:rsid w:val="001C0818"/>
    <w:rsid w:val="001C172C"/>
    <w:rsid w:val="001C427D"/>
    <w:rsid w:val="001C5E1E"/>
    <w:rsid w:val="001D11AE"/>
    <w:rsid w:val="001D3460"/>
    <w:rsid w:val="001D55A1"/>
    <w:rsid w:val="001D5601"/>
    <w:rsid w:val="001E3A3F"/>
    <w:rsid w:val="001E4467"/>
    <w:rsid w:val="001E79F1"/>
    <w:rsid w:val="001F0213"/>
    <w:rsid w:val="001F5467"/>
    <w:rsid w:val="001F62E0"/>
    <w:rsid w:val="0020013A"/>
    <w:rsid w:val="00203248"/>
    <w:rsid w:val="00213C9C"/>
    <w:rsid w:val="002156CD"/>
    <w:rsid w:val="00217B2F"/>
    <w:rsid w:val="002200A7"/>
    <w:rsid w:val="002277C2"/>
    <w:rsid w:val="002300D1"/>
    <w:rsid w:val="002301C1"/>
    <w:rsid w:val="00231256"/>
    <w:rsid w:val="00235E0F"/>
    <w:rsid w:val="002414AC"/>
    <w:rsid w:val="002465FB"/>
    <w:rsid w:val="00247D45"/>
    <w:rsid w:val="00247F57"/>
    <w:rsid w:val="0025341D"/>
    <w:rsid w:val="002622E3"/>
    <w:rsid w:val="00262AA2"/>
    <w:rsid w:val="0026449B"/>
    <w:rsid w:val="00267B89"/>
    <w:rsid w:val="0027621D"/>
    <w:rsid w:val="00276C7D"/>
    <w:rsid w:val="00276FDE"/>
    <w:rsid w:val="00282B87"/>
    <w:rsid w:val="002844F8"/>
    <w:rsid w:val="002936B8"/>
    <w:rsid w:val="00297A50"/>
    <w:rsid w:val="002A5B1F"/>
    <w:rsid w:val="002A661F"/>
    <w:rsid w:val="002B328D"/>
    <w:rsid w:val="002C07EF"/>
    <w:rsid w:val="002D36B4"/>
    <w:rsid w:val="002D5902"/>
    <w:rsid w:val="002E0924"/>
    <w:rsid w:val="002E2981"/>
    <w:rsid w:val="002E5B0F"/>
    <w:rsid w:val="002E7F11"/>
    <w:rsid w:val="002F00C8"/>
    <w:rsid w:val="002F16F6"/>
    <w:rsid w:val="002F3F92"/>
    <w:rsid w:val="00301616"/>
    <w:rsid w:val="00312388"/>
    <w:rsid w:val="00312A08"/>
    <w:rsid w:val="003156C6"/>
    <w:rsid w:val="0031610A"/>
    <w:rsid w:val="003176E2"/>
    <w:rsid w:val="00327F53"/>
    <w:rsid w:val="003456EC"/>
    <w:rsid w:val="003476F2"/>
    <w:rsid w:val="00347C4F"/>
    <w:rsid w:val="003500D3"/>
    <w:rsid w:val="00350BA8"/>
    <w:rsid w:val="00351EF2"/>
    <w:rsid w:val="003569C9"/>
    <w:rsid w:val="00357748"/>
    <w:rsid w:val="00372A18"/>
    <w:rsid w:val="00377766"/>
    <w:rsid w:val="00380A51"/>
    <w:rsid w:val="003829EA"/>
    <w:rsid w:val="00382E7E"/>
    <w:rsid w:val="003838B2"/>
    <w:rsid w:val="003848BC"/>
    <w:rsid w:val="00387813"/>
    <w:rsid w:val="00387FE9"/>
    <w:rsid w:val="00396885"/>
    <w:rsid w:val="003A19CC"/>
    <w:rsid w:val="003A4AC4"/>
    <w:rsid w:val="003A7008"/>
    <w:rsid w:val="003A7DAF"/>
    <w:rsid w:val="003B2243"/>
    <w:rsid w:val="003C29D1"/>
    <w:rsid w:val="003C3DF6"/>
    <w:rsid w:val="003D167F"/>
    <w:rsid w:val="003E58E6"/>
    <w:rsid w:val="003E6644"/>
    <w:rsid w:val="003F44C7"/>
    <w:rsid w:val="003F65FC"/>
    <w:rsid w:val="003F7055"/>
    <w:rsid w:val="00401647"/>
    <w:rsid w:val="00406B30"/>
    <w:rsid w:val="00406F99"/>
    <w:rsid w:val="004126C8"/>
    <w:rsid w:val="00414A60"/>
    <w:rsid w:val="00420159"/>
    <w:rsid w:val="00421FE7"/>
    <w:rsid w:val="0042725A"/>
    <w:rsid w:val="00432718"/>
    <w:rsid w:val="00441526"/>
    <w:rsid w:val="0044664D"/>
    <w:rsid w:val="004467D2"/>
    <w:rsid w:val="004522A2"/>
    <w:rsid w:val="00452608"/>
    <w:rsid w:val="0045263A"/>
    <w:rsid w:val="00463F11"/>
    <w:rsid w:val="00464BE2"/>
    <w:rsid w:val="00464EAC"/>
    <w:rsid w:val="004706B4"/>
    <w:rsid w:val="004729F9"/>
    <w:rsid w:val="00477269"/>
    <w:rsid w:val="0048102A"/>
    <w:rsid w:val="00482607"/>
    <w:rsid w:val="00485316"/>
    <w:rsid w:val="00491B58"/>
    <w:rsid w:val="004C2724"/>
    <w:rsid w:val="004C2A9E"/>
    <w:rsid w:val="004C431A"/>
    <w:rsid w:val="004D79B0"/>
    <w:rsid w:val="004E3D2C"/>
    <w:rsid w:val="004E4977"/>
    <w:rsid w:val="004F5CB7"/>
    <w:rsid w:val="004F5D71"/>
    <w:rsid w:val="0050283C"/>
    <w:rsid w:val="005148AF"/>
    <w:rsid w:val="00537A0A"/>
    <w:rsid w:val="00540969"/>
    <w:rsid w:val="00544176"/>
    <w:rsid w:val="00545AAC"/>
    <w:rsid w:val="005473DC"/>
    <w:rsid w:val="00553B9E"/>
    <w:rsid w:val="00555954"/>
    <w:rsid w:val="00555DD6"/>
    <w:rsid w:val="00555EA5"/>
    <w:rsid w:val="005562DA"/>
    <w:rsid w:val="00560019"/>
    <w:rsid w:val="00560AB0"/>
    <w:rsid w:val="00565F54"/>
    <w:rsid w:val="00573587"/>
    <w:rsid w:val="00573710"/>
    <w:rsid w:val="00576787"/>
    <w:rsid w:val="00576A35"/>
    <w:rsid w:val="00577BFC"/>
    <w:rsid w:val="0059001D"/>
    <w:rsid w:val="00594879"/>
    <w:rsid w:val="005A25D8"/>
    <w:rsid w:val="005A5404"/>
    <w:rsid w:val="005B193D"/>
    <w:rsid w:val="005B5033"/>
    <w:rsid w:val="005B6E36"/>
    <w:rsid w:val="005B7C00"/>
    <w:rsid w:val="005C4B65"/>
    <w:rsid w:val="005C5C70"/>
    <w:rsid w:val="005E3142"/>
    <w:rsid w:val="005E6EDF"/>
    <w:rsid w:val="005F5118"/>
    <w:rsid w:val="005F5CA2"/>
    <w:rsid w:val="0060542E"/>
    <w:rsid w:val="006111D3"/>
    <w:rsid w:val="00615BD2"/>
    <w:rsid w:val="00616561"/>
    <w:rsid w:val="00622EF2"/>
    <w:rsid w:val="00627698"/>
    <w:rsid w:val="006358B4"/>
    <w:rsid w:val="00645B16"/>
    <w:rsid w:val="00654E1D"/>
    <w:rsid w:val="0065744F"/>
    <w:rsid w:val="00666B71"/>
    <w:rsid w:val="00670346"/>
    <w:rsid w:val="0067044C"/>
    <w:rsid w:val="0067177B"/>
    <w:rsid w:val="006723E4"/>
    <w:rsid w:val="00674CE5"/>
    <w:rsid w:val="006750A7"/>
    <w:rsid w:val="00681726"/>
    <w:rsid w:val="00681944"/>
    <w:rsid w:val="00684FCD"/>
    <w:rsid w:val="0068757D"/>
    <w:rsid w:val="00687E64"/>
    <w:rsid w:val="0069165F"/>
    <w:rsid w:val="00694C48"/>
    <w:rsid w:val="00697F18"/>
    <w:rsid w:val="006B0560"/>
    <w:rsid w:val="006B1FEF"/>
    <w:rsid w:val="006B37A2"/>
    <w:rsid w:val="006C48C5"/>
    <w:rsid w:val="006C7BC6"/>
    <w:rsid w:val="006D1A47"/>
    <w:rsid w:val="006D5845"/>
    <w:rsid w:val="006D7A4A"/>
    <w:rsid w:val="006D7BC5"/>
    <w:rsid w:val="006E03D7"/>
    <w:rsid w:val="006E3340"/>
    <w:rsid w:val="006E4FAD"/>
    <w:rsid w:val="006E6E15"/>
    <w:rsid w:val="006F441F"/>
    <w:rsid w:val="007027FF"/>
    <w:rsid w:val="00715804"/>
    <w:rsid w:val="00716E37"/>
    <w:rsid w:val="00717831"/>
    <w:rsid w:val="00717D58"/>
    <w:rsid w:val="00720BFC"/>
    <w:rsid w:val="00721102"/>
    <w:rsid w:val="007239B9"/>
    <w:rsid w:val="00724D52"/>
    <w:rsid w:val="00726B2C"/>
    <w:rsid w:val="00727BEB"/>
    <w:rsid w:val="007415E0"/>
    <w:rsid w:val="00744143"/>
    <w:rsid w:val="00745567"/>
    <w:rsid w:val="00750ADF"/>
    <w:rsid w:val="007510ED"/>
    <w:rsid w:val="00763662"/>
    <w:rsid w:val="00766F90"/>
    <w:rsid w:val="00767553"/>
    <w:rsid w:val="00767A32"/>
    <w:rsid w:val="00773C3A"/>
    <w:rsid w:val="00777211"/>
    <w:rsid w:val="00777621"/>
    <w:rsid w:val="00780DA4"/>
    <w:rsid w:val="00781324"/>
    <w:rsid w:val="00795DFF"/>
    <w:rsid w:val="00796F9B"/>
    <w:rsid w:val="007A169D"/>
    <w:rsid w:val="007A1D19"/>
    <w:rsid w:val="007A49E3"/>
    <w:rsid w:val="007A50D3"/>
    <w:rsid w:val="007B0E89"/>
    <w:rsid w:val="007B1C2D"/>
    <w:rsid w:val="007B71A5"/>
    <w:rsid w:val="007C336A"/>
    <w:rsid w:val="007C4090"/>
    <w:rsid w:val="007C5A43"/>
    <w:rsid w:val="007C693D"/>
    <w:rsid w:val="007D030F"/>
    <w:rsid w:val="007D3F72"/>
    <w:rsid w:val="007D4EB1"/>
    <w:rsid w:val="007D664B"/>
    <w:rsid w:val="007E27C6"/>
    <w:rsid w:val="007E408F"/>
    <w:rsid w:val="007E4E3A"/>
    <w:rsid w:val="007E5430"/>
    <w:rsid w:val="007F072D"/>
    <w:rsid w:val="007F4BE9"/>
    <w:rsid w:val="007F624D"/>
    <w:rsid w:val="00800B46"/>
    <w:rsid w:val="008032A4"/>
    <w:rsid w:val="00804BCD"/>
    <w:rsid w:val="00805D0E"/>
    <w:rsid w:val="008079C4"/>
    <w:rsid w:val="00815097"/>
    <w:rsid w:val="0081729B"/>
    <w:rsid w:val="00826D6B"/>
    <w:rsid w:val="00840ED4"/>
    <w:rsid w:val="00855663"/>
    <w:rsid w:val="00856EDC"/>
    <w:rsid w:val="00862E8B"/>
    <w:rsid w:val="008641A6"/>
    <w:rsid w:val="00867E75"/>
    <w:rsid w:val="008730EE"/>
    <w:rsid w:val="0087457B"/>
    <w:rsid w:val="00876B62"/>
    <w:rsid w:val="008807A6"/>
    <w:rsid w:val="0089192F"/>
    <w:rsid w:val="0089582F"/>
    <w:rsid w:val="00897CEC"/>
    <w:rsid w:val="008A06AF"/>
    <w:rsid w:val="008A1C3C"/>
    <w:rsid w:val="008A2654"/>
    <w:rsid w:val="008A3596"/>
    <w:rsid w:val="008A46A9"/>
    <w:rsid w:val="008A4E99"/>
    <w:rsid w:val="008B7DA2"/>
    <w:rsid w:val="008C2793"/>
    <w:rsid w:val="008C50FA"/>
    <w:rsid w:val="008C6EE6"/>
    <w:rsid w:val="008C7895"/>
    <w:rsid w:val="008C7976"/>
    <w:rsid w:val="008D00B3"/>
    <w:rsid w:val="008D196D"/>
    <w:rsid w:val="008E05FA"/>
    <w:rsid w:val="008E34AF"/>
    <w:rsid w:val="008E3DB1"/>
    <w:rsid w:val="008E68E9"/>
    <w:rsid w:val="008F2DFA"/>
    <w:rsid w:val="00905D3B"/>
    <w:rsid w:val="00911FED"/>
    <w:rsid w:val="00922481"/>
    <w:rsid w:val="00926383"/>
    <w:rsid w:val="0093203F"/>
    <w:rsid w:val="009347FE"/>
    <w:rsid w:val="009362D7"/>
    <w:rsid w:val="00936C13"/>
    <w:rsid w:val="00941641"/>
    <w:rsid w:val="00941A14"/>
    <w:rsid w:val="00945EB3"/>
    <w:rsid w:val="00950F2C"/>
    <w:rsid w:val="00951612"/>
    <w:rsid w:val="00951E78"/>
    <w:rsid w:val="0095562D"/>
    <w:rsid w:val="00957057"/>
    <w:rsid w:val="00965CE8"/>
    <w:rsid w:val="00976F80"/>
    <w:rsid w:val="00980108"/>
    <w:rsid w:val="009803BB"/>
    <w:rsid w:val="00985D1D"/>
    <w:rsid w:val="00990AFE"/>
    <w:rsid w:val="009A6456"/>
    <w:rsid w:val="009A7D8D"/>
    <w:rsid w:val="009C43DE"/>
    <w:rsid w:val="009C4F2A"/>
    <w:rsid w:val="009C5D3A"/>
    <w:rsid w:val="009D1B75"/>
    <w:rsid w:val="009D2F30"/>
    <w:rsid w:val="009D4E2E"/>
    <w:rsid w:val="009D6251"/>
    <w:rsid w:val="009E0456"/>
    <w:rsid w:val="009E7D52"/>
    <w:rsid w:val="009F532F"/>
    <w:rsid w:val="009F5463"/>
    <w:rsid w:val="009F7F46"/>
    <w:rsid w:val="00A17274"/>
    <w:rsid w:val="00A17C3B"/>
    <w:rsid w:val="00A24551"/>
    <w:rsid w:val="00A27EC4"/>
    <w:rsid w:val="00A30990"/>
    <w:rsid w:val="00A34DB7"/>
    <w:rsid w:val="00A600A4"/>
    <w:rsid w:val="00A6069B"/>
    <w:rsid w:val="00A60766"/>
    <w:rsid w:val="00A61366"/>
    <w:rsid w:val="00A63EB8"/>
    <w:rsid w:val="00A65BB0"/>
    <w:rsid w:val="00A72F85"/>
    <w:rsid w:val="00A75E56"/>
    <w:rsid w:val="00A80412"/>
    <w:rsid w:val="00A80918"/>
    <w:rsid w:val="00A824F9"/>
    <w:rsid w:val="00A86731"/>
    <w:rsid w:val="00A876DC"/>
    <w:rsid w:val="00A953F2"/>
    <w:rsid w:val="00AA2D37"/>
    <w:rsid w:val="00AA35EB"/>
    <w:rsid w:val="00AA3D7C"/>
    <w:rsid w:val="00AB23A4"/>
    <w:rsid w:val="00AB7F81"/>
    <w:rsid w:val="00AC2FC4"/>
    <w:rsid w:val="00AC5822"/>
    <w:rsid w:val="00AC5986"/>
    <w:rsid w:val="00AC6124"/>
    <w:rsid w:val="00AD1849"/>
    <w:rsid w:val="00AD3C11"/>
    <w:rsid w:val="00AD5922"/>
    <w:rsid w:val="00AE240A"/>
    <w:rsid w:val="00AE2459"/>
    <w:rsid w:val="00AE576C"/>
    <w:rsid w:val="00AF1688"/>
    <w:rsid w:val="00AF56E8"/>
    <w:rsid w:val="00B06A5C"/>
    <w:rsid w:val="00B077E6"/>
    <w:rsid w:val="00B07F0B"/>
    <w:rsid w:val="00B101BA"/>
    <w:rsid w:val="00B1082D"/>
    <w:rsid w:val="00B128D0"/>
    <w:rsid w:val="00B21300"/>
    <w:rsid w:val="00B23BF7"/>
    <w:rsid w:val="00B26181"/>
    <w:rsid w:val="00B26921"/>
    <w:rsid w:val="00B27BCB"/>
    <w:rsid w:val="00B308F4"/>
    <w:rsid w:val="00B335AE"/>
    <w:rsid w:val="00B35688"/>
    <w:rsid w:val="00B41C88"/>
    <w:rsid w:val="00B4550E"/>
    <w:rsid w:val="00B53B70"/>
    <w:rsid w:val="00B56F93"/>
    <w:rsid w:val="00B64D15"/>
    <w:rsid w:val="00B6552D"/>
    <w:rsid w:val="00B7511C"/>
    <w:rsid w:val="00B77932"/>
    <w:rsid w:val="00B82544"/>
    <w:rsid w:val="00B84549"/>
    <w:rsid w:val="00B860FE"/>
    <w:rsid w:val="00B863BE"/>
    <w:rsid w:val="00B87A37"/>
    <w:rsid w:val="00B95A36"/>
    <w:rsid w:val="00BA3AEE"/>
    <w:rsid w:val="00BB0B82"/>
    <w:rsid w:val="00BB43F8"/>
    <w:rsid w:val="00BC0BA3"/>
    <w:rsid w:val="00BC5AFA"/>
    <w:rsid w:val="00BE0C36"/>
    <w:rsid w:val="00BE593A"/>
    <w:rsid w:val="00BE6E17"/>
    <w:rsid w:val="00BF2337"/>
    <w:rsid w:val="00BF4EC9"/>
    <w:rsid w:val="00BF5EEA"/>
    <w:rsid w:val="00C0207F"/>
    <w:rsid w:val="00C13242"/>
    <w:rsid w:val="00C15C15"/>
    <w:rsid w:val="00C2010D"/>
    <w:rsid w:val="00C21858"/>
    <w:rsid w:val="00C23E71"/>
    <w:rsid w:val="00C23FB6"/>
    <w:rsid w:val="00C37EC1"/>
    <w:rsid w:val="00C40A02"/>
    <w:rsid w:val="00C52E7B"/>
    <w:rsid w:val="00C5399F"/>
    <w:rsid w:val="00C558F7"/>
    <w:rsid w:val="00C622A1"/>
    <w:rsid w:val="00C670E1"/>
    <w:rsid w:val="00C67D86"/>
    <w:rsid w:val="00C71FC9"/>
    <w:rsid w:val="00C7542D"/>
    <w:rsid w:val="00C7629A"/>
    <w:rsid w:val="00C82B6A"/>
    <w:rsid w:val="00C83A12"/>
    <w:rsid w:val="00C874F4"/>
    <w:rsid w:val="00C87960"/>
    <w:rsid w:val="00C963F3"/>
    <w:rsid w:val="00C970CC"/>
    <w:rsid w:val="00C97645"/>
    <w:rsid w:val="00CA742E"/>
    <w:rsid w:val="00CB088C"/>
    <w:rsid w:val="00CB10A1"/>
    <w:rsid w:val="00CB3043"/>
    <w:rsid w:val="00CB644C"/>
    <w:rsid w:val="00CC4744"/>
    <w:rsid w:val="00CC7DFB"/>
    <w:rsid w:val="00CD3934"/>
    <w:rsid w:val="00CE2DDB"/>
    <w:rsid w:val="00CE5F37"/>
    <w:rsid w:val="00CF2DE0"/>
    <w:rsid w:val="00CF5115"/>
    <w:rsid w:val="00CF7017"/>
    <w:rsid w:val="00CF7585"/>
    <w:rsid w:val="00D01659"/>
    <w:rsid w:val="00D031AC"/>
    <w:rsid w:val="00D04E96"/>
    <w:rsid w:val="00D05C2B"/>
    <w:rsid w:val="00D109F9"/>
    <w:rsid w:val="00D14911"/>
    <w:rsid w:val="00D326C5"/>
    <w:rsid w:val="00D373F4"/>
    <w:rsid w:val="00D40C13"/>
    <w:rsid w:val="00D45F3E"/>
    <w:rsid w:val="00D52856"/>
    <w:rsid w:val="00D5339C"/>
    <w:rsid w:val="00D629F1"/>
    <w:rsid w:val="00D6671F"/>
    <w:rsid w:val="00D714F5"/>
    <w:rsid w:val="00D71EEE"/>
    <w:rsid w:val="00D73ACF"/>
    <w:rsid w:val="00D73D20"/>
    <w:rsid w:val="00D84BC7"/>
    <w:rsid w:val="00D86D75"/>
    <w:rsid w:val="00D9205E"/>
    <w:rsid w:val="00D93A81"/>
    <w:rsid w:val="00D94C6D"/>
    <w:rsid w:val="00D97358"/>
    <w:rsid w:val="00DA6A74"/>
    <w:rsid w:val="00DA6D1C"/>
    <w:rsid w:val="00DB291E"/>
    <w:rsid w:val="00DB3348"/>
    <w:rsid w:val="00DB4315"/>
    <w:rsid w:val="00DD1F4C"/>
    <w:rsid w:val="00DD2067"/>
    <w:rsid w:val="00DE3A94"/>
    <w:rsid w:val="00DE4240"/>
    <w:rsid w:val="00DF1D5A"/>
    <w:rsid w:val="00DF54E9"/>
    <w:rsid w:val="00DF55E1"/>
    <w:rsid w:val="00E02D83"/>
    <w:rsid w:val="00E07C36"/>
    <w:rsid w:val="00E114A1"/>
    <w:rsid w:val="00E16F43"/>
    <w:rsid w:val="00E3290C"/>
    <w:rsid w:val="00E36DCF"/>
    <w:rsid w:val="00E445B8"/>
    <w:rsid w:val="00E54C89"/>
    <w:rsid w:val="00E55229"/>
    <w:rsid w:val="00E626B4"/>
    <w:rsid w:val="00E62BCB"/>
    <w:rsid w:val="00E67EF8"/>
    <w:rsid w:val="00E80C6A"/>
    <w:rsid w:val="00E822EA"/>
    <w:rsid w:val="00E8496C"/>
    <w:rsid w:val="00E87DAF"/>
    <w:rsid w:val="00E92EFC"/>
    <w:rsid w:val="00E945EB"/>
    <w:rsid w:val="00E95EDA"/>
    <w:rsid w:val="00E97C3A"/>
    <w:rsid w:val="00EA42B9"/>
    <w:rsid w:val="00EA4A3B"/>
    <w:rsid w:val="00EA50F3"/>
    <w:rsid w:val="00EA6628"/>
    <w:rsid w:val="00EA76CB"/>
    <w:rsid w:val="00EB07D6"/>
    <w:rsid w:val="00EB2C3B"/>
    <w:rsid w:val="00EC0425"/>
    <w:rsid w:val="00EC14A6"/>
    <w:rsid w:val="00EC544E"/>
    <w:rsid w:val="00EC583B"/>
    <w:rsid w:val="00EC5CBD"/>
    <w:rsid w:val="00EC6C79"/>
    <w:rsid w:val="00ED18D9"/>
    <w:rsid w:val="00ED3E15"/>
    <w:rsid w:val="00ED69FC"/>
    <w:rsid w:val="00ED7B44"/>
    <w:rsid w:val="00EE7AF7"/>
    <w:rsid w:val="00EF2813"/>
    <w:rsid w:val="00F06305"/>
    <w:rsid w:val="00F11AB6"/>
    <w:rsid w:val="00F26030"/>
    <w:rsid w:val="00F477BB"/>
    <w:rsid w:val="00F56690"/>
    <w:rsid w:val="00F60244"/>
    <w:rsid w:val="00F6282A"/>
    <w:rsid w:val="00F66536"/>
    <w:rsid w:val="00F718FF"/>
    <w:rsid w:val="00F754DF"/>
    <w:rsid w:val="00F75707"/>
    <w:rsid w:val="00F7626C"/>
    <w:rsid w:val="00F80F79"/>
    <w:rsid w:val="00F82834"/>
    <w:rsid w:val="00F836A8"/>
    <w:rsid w:val="00F84B13"/>
    <w:rsid w:val="00F867D5"/>
    <w:rsid w:val="00F9014B"/>
    <w:rsid w:val="00F90205"/>
    <w:rsid w:val="00F9042B"/>
    <w:rsid w:val="00F90E32"/>
    <w:rsid w:val="00F917F3"/>
    <w:rsid w:val="00F935FE"/>
    <w:rsid w:val="00F942B1"/>
    <w:rsid w:val="00F94496"/>
    <w:rsid w:val="00F94F64"/>
    <w:rsid w:val="00FA606B"/>
    <w:rsid w:val="00FB6101"/>
    <w:rsid w:val="00FB654B"/>
    <w:rsid w:val="00FC0028"/>
    <w:rsid w:val="00FC3F15"/>
    <w:rsid w:val="00FD62F2"/>
    <w:rsid w:val="00FD7726"/>
    <w:rsid w:val="00FE057B"/>
    <w:rsid w:val="00FF1852"/>
    <w:rsid w:val="00FF7F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EEA854"/>
  <w15:chartTrackingRefBased/>
  <w15:docId w15:val="{05CADAAD-4357-4B58-967D-5F5B26BD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fr-BE"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813"/>
  </w:style>
  <w:style w:type="paragraph" w:styleId="Titre1">
    <w:name w:val="heading 1"/>
    <w:basedOn w:val="Normal"/>
    <w:next w:val="Normal"/>
    <w:link w:val="Titre1Car"/>
    <w:uiPriority w:val="9"/>
    <w:qFormat/>
    <w:rsid w:val="00327F53"/>
    <w:pPr>
      <w:keepNext/>
      <w:keepLines/>
      <w:numPr>
        <w:numId w:val="32"/>
      </w:numPr>
      <w:pBdr>
        <w:bottom w:val="single" w:sz="4" w:space="1" w:color="5B9BD5"/>
      </w:pBdr>
      <w:spacing w:before="400" w:after="40" w:line="240" w:lineRule="auto"/>
      <w:ind w:left="-284"/>
      <w:outlineLvl w:val="0"/>
    </w:pPr>
    <w:rPr>
      <w:rFonts w:eastAsia="SimSun" w:cs="Times New Roman"/>
      <w:color w:val="2E74B5"/>
      <w:sz w:val="36"/>
      <w:szCs w:val="36"/>
      <w:lang w:eastAsia="zh-CN"/>
    </w:rPr>
  </w:style>
  <w:style w:type="paragraph" w:styleId="Titre2">
    <w:name w:val="heading 2"/>
    <w:basedOn w:val="Normal"/>
    <w:next w:val="Normal"/>
    <w:link w:val="Titre2Car"/>
    <w:uiPriority w:val="9"/>
    <w:unhideWhenUsed/>
    <w:qFormat/>
    <w:rsid w:val="00E445B8"/>
    <w:pPr>
      <w:keepNext/>
      <w:keepLines/>
      <w:numPr>
        <w:ilvl w:val="1"/>
        <w:numId w:val="32"/>
      </w:numPr>
      <w:spacing w:before="160" w:after="0" w:line="240" w:lineRule="auto"/>
      <w:outlineLvl w:val="1"/>
    </w:pPr>
    <w:rPr>
      <w:rFonts w:ascii="Calibri Light" w:eastAsia="SimSun" w:hAnsi="Calibri Light" w:cs="Times New Roman"/>
      <w:color w:val="2E74B5"/>
      <w:sz w:val="28"/>
      <w:szCs w:val="28"/>
    </w:rPr>
  </w:style>
  <w:style w:type="paragraph" w:styleId="Titre3">
    <w:name w:val="heading 3"/>
    <w:basedOn w:val="Normal"/>
    <w:next w:val="Normal"/>
    <w:link w:val="Titre3Car"/>
    <w:uiPriority w:val="9"/>
    <w:unhideWhenUsed/>
    <w:qFormat/>
    <w:rsid w:val="003E6644"/>
    <w:pPr>
      <w:keepNext/>
      <w:keepLines/>
      <w:numPr>
        <w:ilvl w:val="2"/>
        <w:numId w:val="32"/>
      </w:numPr>
      <w:spacing w:before="80" w:after="0" w:line="240" w:lineRule="auto"/>
      <w:outlineLvl w:val="2"/>
    </w:pPr>
    <w:rPr>
      <w:rFonts w:ascii="Calibri Light" w:eastAsia="SimSun" w:hAnsi="Calibri Light" w:cs="Times New Roman"/>
      <w:color w:val="404040"/>
      <w:sz w:val="26"/>
      <w:szCs w:val="26"/>
    </w:rPr>
  </w:style>
  <w:style w:type="paragraph" w:styleId="Titre4">
    <w:name w:val="heading 4"/>
    <w:basedOn w:val="Normal"/>
    <w:next w:val="Normal"/>
    <w:link w:val="Titre4Car"/>
    <w:uiPriority w:val="9"/>
    <w:semiHidden/>
    <w:unhideWhenUsed/>
    <w:qFormat/>
    <w:rsid w:val="003E6644"/>
    <w:pPr>
      <w:keepNext/>
      <w:keepLines/>
      <w:numPr>
        <w:ilvl w:val="3"/>
        <w:numId w:val="32"/>
      </w:numPr>
      <w:spacing w:before="80" w:after="0"/>
      <w:outlineLvl w:val="3"/>
    </w:pPr>
    <w:rPr>
      <w:rFonts w:ascii="Calibri Light" w:eastAsia="SimSun" w:hAnsi="Calibri Light" w:cs="Times New Roman"/>
      <w:sz w:val="24"/>
      <w:szCs w:val="24"/>
    </w:rPr>
  </w:style>
  <w:style w:type="paragraph" w:styleId="Titre5">
    <w:name w:val="heading 5"/>
    <w:basedOn w:val="Normal"/>
    <w:next w:val="Normal"/>
    <w:link w:val="Titre5Car"/>
    <w:uiPriority w:val="9"/>
    <w:semiHidden/>
    <w:unhideWhenUsed/>
    <w:qFormat/>
    <w:rsid w:val="003E6644"/>
    <w:pPr>
      <w:keepNext/>
      <w:keepLines/>
      <w:numPr>
        <w:ilvl w:val="4"/>
        <w:numId w:val="32"/>
      </w:numPr>
      <w:spacing w:before="80" w:after="0"/>
      <w:outlineLvl w:val="4"/>
    </w:pPr>
    <w:rPr>
      <w:rFonts w:ascii="Calibri Light" w:eastAsia="SimSun" w:hAnsi="Calibri Light" w:cs="Times New Roman"/>
      <w:i/>
      <w:iCs/>
      <w:sz w:val="22"/>
      <w:szCs w:val="22"/>
    </w:rPr>
  </w:style>
  <w:style w:type="paragraph" w:styleId="Titre6">
    <w:name w:val="heading 6"/>
    <w:basedOn w:val="Normal"/>
    <w:next w:val="Normal"/>
    <w:link w:val="Titre6Car"/>
    <w:uiPriority w:val="9"/>
    <w:semiHidden/>
    <w:unhideWhenUsed/>
    <w:qFormat/>
    <w:rsid w:val="003E6644"/>
    <w:pPr>
      <w:keepNext/>
      <w:keepLines/>
      <w:numPr>
        <w:ilvl w:val="5"/>
        <w:numId w:val="32"/>
      </w:numPr>
      <w:spacing w:before="80" w:after="0"/>
      <w:outlineLvl w:val="5"/>
    </w:pPr>
    <w:rPr>
      <w:rFonts w:ascii="Calibri Light" w:eastAsia="SimSun" w:hAnsi="Calibri Light" w:cs="Times New Roman"/>
      <w:color w:val="595959"/>
    </w:rPr>
  </w:style>
  <w:style w:type="paragraph" w:styleId="Titre7">
    <w:name w:val="heading 7"/>
    <w:basedOn w:val="Normal"/>
    <w:next w:val="Normal"/>
    <w:link w:val="Titre7Car"/>
    <w:uiPriority w:val="9"/>
    <w:semiHidden/>
    <w:unhideWhenUsed/>
    <w:qFormat/>
    <w:rsid w:val="003E6644"/>
    <w:pPr>
      <w:keepNext/>
      <w:keepLines/>
      <w:numPr>
        <w:ilvl w:val="6"/>
        <w:numId w:val="32"/>
      </w:numPr>
      <w:spacing w:before="80" w:after="0"/>
      <w:outlineLvl w:val="6"/>
    </w:pPr>
    <w:rPr>
      <w:rFonts w:ascii="Calibri Light" w:eastAsia="SimSun" w:hAnsi="Calibri Light" w:cs="Times New Roman"/>
      <w:i/>
      <w:iCs/>
      <w:color w:val="595959"/>
    </w:rPr>
  </w:style>
  <w:style w:type="paragraph" w:styleId="Titre8">
    <w:name w:val="heading 8"/>
    <w:basedOn w:val="Normal"/>
    <w:next w:val="Normal"/>
    <w:link w:val="Titre8Car"/>
    <w:uiPriority w:val="9"/>
    <w:semiHidden/>
    <w:unhideWhenUsed/>
    <w:qFormat/>
    <w:rsid w:val="003E6644"/>
    <w:pPr>
      <w:keepNext/>
      <w:keepLines/>
      <w:numPr>
        <w:ilvl w:val="7"/>
        <w:numId w:val="32"/>
      </w:numPr>
      <w:spacing w:before="80" w:after="0"/>
      <w:outlineLvl w:val="7"/>
    </w:pPr>
    <w:rPr>
      <w:rFonts w:ascii="Calibri Light" w:eastAsia="SimSun" w:hAnsi="Calibri Light" w:cs="Times New Roman"/>
      <w:smallCaps/>
      <w:color w:val="595959"/>
    </w:rPr>
  </w:style>
  <w:style w:type="paragraph" w:styleId="Titre9">
    <w:name w:val="heading 9"/>
    <w:basedOn w:val="Normal"/>
    <w:next w:val="Normal"/>
    <w:link w:val="Titre9Car"/>
    <w:uiPriority w:val="9"/>
    <w:semiHidden/>
    <w:unhideWhenUsed/>
    <w:qFormat/>
    <w:rsid w:val="003E6644"/>
    <w:pPr>
      <w:keepNext/>
      <w:keepLines/>
      <w:numPr>
        <w:ilvl w:val="8"/>
        <w:numId w:val="32"/>
      </w:numPr>
      <w:spacing w:before="80" w:after="0"/>
      <w:outlineLvl w:val="8"/>
    </w:pPr>
    <w:rPr>
      <w:rFonts w:ascii="Calibri Light" w:eastAsia="SimSun" w:hAnsi="Calibri Light" w:cs="Times New Roman"/>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Verdana" w:eastAsia="Times New Roman" w:hAnsi="Verdana" w:cs="Verdana"/>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rPr>
  </w:style>
  <w:style w:type="character" w:customStyle="1" w:styleId="WW8Num18z1">
    <w:name w:val="WW8Num1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Times New Roman" w:eastAsia="Times New Roman" w:hAnsi="Times New Roman"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Aria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Voetnoottekens">
    <w:name w:val="Voetnoottekens"/>
    <w:rPr>
      <w:vertAlign w:val="superscript"/>
    </w:rPr>
  </w:style>
  <w:style w:type="character" w:styleId="Lienhypertextesuivivisit">
    <w:name w:val="FollowedHyperlink"/>
    <w:rPr>
      <w:color w:val="800080"/>
      <w:u w:val="single"/>
    </w:rPr>
  </w:style>
  <w:style w:type="character" w:customStyle="1" w:styleId="Eindnoottekens">
    <w:name w:val="Eindnoottekens"/>
    <w:rPr>
      <w:vertAlign w:val="superscript"/>
    </w:rPr>
  </w:style>
  <w:style w:type="character" w:customStyle="1" w:styleId="WW-Caractresdenotedefin">
    <w:name w:val="WW-Caractères de note de fin"/>
  </w:style>
  <w:style w:type="character" w:customStyle="1" w:styleId="Opsommingstekens">
    <w:name w:val="Opsommingstekens"/>
    <w:rPr>
      <w:rFonts w:ascii="OpenSymbol" w:eastAsia="OpenSymbol" w:hAnsi="OpenSymbol" w:cs="OpenSymbol"/>
    </w:rPr>
  </w:style>
  <w:style w:type="character" w:customStyle="1" w:styleId="WW8Num22z1">
    <w:name w:val="WW8Num22z1"/>
    <w:rPr>
      <w:rFonts w:ascii="OpenSymbol" w:hAnsi="OpenSymbol" w:cs="OpenSymbol"/>
    </w:rPr>
  </w:style>
  <w:style w:type="character" w:customStyle="1" w:styleId="Nummeringssymbolen">
    <w:name w:val="Nummeringssymbole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customStyle="1" w:styleId="WW-Policepardfaut">
    <w:name w:val="WW-Police par défaut"/>
  </w:style>
  <w:style w:type="character" w:customStyle="1" w:styleId="WW8Num3z1">
    <w:name w:val="WW8Num3z1"/>
    <w:rPr>
      <w:rFonts w:ascii="OpenSymbol" w:hAnsi="OpenSymbol" w:cs="Courier New"/>
    </w:rPr>
  </w:style>
  <w:style w:type="character" w:customStyle="1" w:styleId="WW8Num2z0">
    <w:name w:val="WW8Num2z0"/>
    <w:rPr>
      <w:rFonts w:ascii="Courier New" w:hAnsi="Courier New" w:cs="Courier New"/>
      <w:color w:val="000000"/>
    </w:rPr>
  </w:style>
  <w:style w:type="character" w:customStyle="1" w:styleId="Indexkoppeling">
    <w:name w:val="Indexkoppeling"/>
  </w:style>
  <w:style w:type="paragraph" w:customStyle="1" w:styleId="Kop">
    <w:name w:val="Kop"/>
    <w:basedOn w:val="Normal"/>
    <w:next w:val="Corpsdetexte"/>
    <w:pPr>
      <w:keepNext/>
      <w:spacing w:before="240"/>
    </w:pPr>
    <w:rPr>
      <w:rFonts w:ascii="Arial" w:eastAsia="Microsoft YaHei" w:hAnsi="Arial" w:cs="Mangal"/>
      <w:sz w:val="28"/>
      <w:szCs w:val="28"/>
    </w:rPr>
  </w:style>
  <w:style w:type="paragraph" w:styleId="Corpsdetexte">
    <w:name w:val="Body Text"/>
    <w:basedOn w:val="Normal"/>
    <w:link w:val="CorpsdetexteCar"/>
  </w:style>
  <w:style w:type="paragraph" w:styleId="Liste">
    <w:name w:val="List"/>
    <w:basedOn w:val="Corpsdetexte"/>
    <w:rPr>
      <w:rFonts w:cs="Mangal"/>
    </w:rPr>
  </w:style>
  <w:style w:type="paragraph" w:styleId="Lgende">
    <w:name w:val="caption"/>
    <w:basedOn w:val="Normal"/>
    <w:next w:val="Normal"/>
    <w:uiPriority w:val="35"/>
    <w:unhideWhenUsed/>
    <w:qFormat/>
    <w:rsid w:val="003E6644"/>
    <w:pPr>
      <w:spacing w:line="240" w:lineRule="auto"/>
    </w:pPr>
    <w:rPr>
      <w:b/>
      <w:bCs/>
      <w:color w:val="404040"/>
      <w:sz w:val="20"/>
      <w:szCs w:val="20"/>
    </w:rPr>
  </w:style>
  <w:style w:type="paragraph" w:customStyle="1" w:styleId="Index">
    <w:name w:val="Index"/>
    <w:basedOn w:val="Normal"/>
    <w:pPr>
      <w:suppressLineNumbers/>
    </w:pPr>
    <w:rPr>
      <w:rFonts w:cs="Mangal"/>
    </w:rPr>
  </w:style>
  <w:style w:type="paragraph" w:customStyle="1" w:styleId="Corpsdetexte21">
    <w:name w:val="Corps de texte 21"/>
    <w:basedOn w:val="Normal"/>
    <w:pPr>
      <w:spacing w:line="480" w:lineRule="auto"/>
    </w:pPr>
    <w:rPr>
      <w:szCs w:val="20"/>
      <w:lang w:val="nl-NL"/>
    </w:rPr>
  </w:style>
  <w:style w:type="paragraph" w:customStyle="1" w:styleId="Retraitcorpsdetexte31">
    <w:name w:val="Retrait corps de texte 31"/>
    <w:basedOn w:val="Normal"/>
    <w:pPr>
      <w:ind w:left="283"/>
    </w:pPr>
    <w:rPr>
      <w:sz w:val="16"/>
      <w:szCs w:val="16"/>
    </w:rPr>
  </w:style>
  <w:style w:type="paragraph" w:customStyle="1" w:styleId="TableContents">
    <w:name w:val="Table Contents"/>
    <w:basedOn w:val="Normal"/>
    <w:pPr>
      <w:suppressLineNumbers/>
      <w:suppressAutoHyphens/>
    </w:pPr>
    <w:rPr>
      <w:sz w:val="20"/>
      <w:szCs w:val="20"/>
      <w:lang w:val="nl-NL"/>
    </w:rPr>
  </w:style>
  <w:style w:type="paragraph" w:styleId="Retraitcorpsdetexte">
    <w:name w:val="Body Text Indent"/>
    <w:basedOn w:val="Normal"/>
    <w:pPr>
      <w:ind w:left="283"/>
    </w:pPr>
  </w:style>
  <w:style w:type="paragraph" w:customStyle="1" w:styleId="Corpsdetexte31">
    <w:name w:val="Corps de texte 31"/>
    <w:basedOn w:val="Normal"/>
    <w:rPr>
      <w:sz w:val="16"/>
      <w:szCs w:val="16"/>
    </w:rPr>
  </w:style>
  <w:style w:type="paragraph" w:customStyle="1" w:styleId="ColorfulList-Accent11">
    <w:name w:val="Colorful List - Accent 11"/>
    <w:basedOn w:val="Normal"/>
    <w:pPr>
      <w:spacing w:after="0"/>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rFonts w:ascii="Times New Roman" w:eastAsia="Times New Roman" w:hAnsi="Times New Roman" w:cs="Times New Roman"/>
      <w:kern w:val="1"/>
      <w:sz w:val="22"/>
      <w:szCs w:val="22"/>
      <w:lang w:val="nl-BE" w:eastAsia="zh-CN"/>
    </w:rPr>
  </w:style>
  <w:style w:type="paragraph" w:styleId="En-tte">
    <w:name w:val="header"/>
    <w:basedOn w:val="Normal"/>
    <w:link w:val="En-tteCar"/>
    <w:uiPriority w:val="99"/>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after="0"/>
      <w:ind w:left="709"/>
    </w:pPr>
    <w:rPr>
      <w:rFonts w:eastAsia="Calibri"/>
    </w:rPr>
  </w:style>
  <w:style w:type="paragraph" w:styleId="Notedebasdepage">
    <w:name w:val="footnote text"/>
    <w:basedOn w:val="Normal"/>
    <w:link w:val="NotedebasdepageCar"/>
    <w:uiPriority w:val="99"/>
    <w:rPr>
      <w:sz w:val="20"/>
      <w:szCs w:val="20"/>
      <w:lang w:val="x-none"/>
    </w:rPr>
  </w:style>
  <w:style w:type="paragraph" w:styleId="NormalWeb">
    <w:name w:val="Normal (Web)"/>
    <w:basedOn w:val="Normal"/>
    <w:pPr>
      <w:spacing w:before="280" w:after="280"/>
    </w:pPr>
    <w:rPr>
      <w:sz w:val="24"/>
      <w:szCs w:val="24"/>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Answers">
    <w:name w:val="Answers"/>
    <w:basedOn w:val="Normal"/>
    <w:pPr>
      <w:tabs>
        <w:tab w:val="left" w:pos="624"/>
        <w:tab w:val="right" w:leader="dot" w:pos="9071"/>
      </w:tabs>
      <w:spacing w:after="0" w:line="288" w:lineRule="auto"/>
      <w:ind w:left="605"/>
    </w:pPr>
    <w:rPr>
      <w:rFonts w:ascii="Arial" w:hAnsi="Arial" w:cs="Arial"/>
      <w:color w:val="000000"/>
      <w:sz w:val="20"/>
    </w:rPr>
  </w:style>
  <w:style w:type="paragraph" w:styleId="Sous-titre">
    <w:name w:val="Subtitle"/>
    <w:basedOn w:val="Normal"/>
    <w:next w:val="Normal"/>
    <w:link w:val="Sous-titreCar"/>
    <w:uiPriority w:val="11"/>
    <w:qFormat/>
    <w:rsid w:val="003E6644"/>
    <w:pPr>
      <w:numPr>
        <w:ilvl w:val="1"/>
      </w:numPr>
      <w:spacing w:after="240" w:line="240" w:lineRule="auto"/>
    </w:pPr>
    <w:rPr>
      <w:rFonts w:ascii="Calibri Light" w:eastAsia="SimSun" w:hAnsi="Calibri Light" w:cs="Times New Roman"/>
      <w:color w:val="404040"/>
      <w:sz w:val="30"/>
      <w:szCs w:val="30"/>
    </w:rPr>
  </w:style>
  <w:style w:type="paragraph" w:customStyle="1" w:styleId="titrereglement1">
    <w:name w:val="titre reglement 1"/>
    <w:basedOn w:val="Corpsdetexte"/>
    <w:pPr>
      <w:shd w:val="clear" w:color="auto" w:fill="C5000B"/>
      <w:textAlignment w:val="baseline"/>
    </w:pPr>
    <w:rPr>
      <w:rFonts w:ascii="Calibri Light" w:hAnsi="Calibri Light" w:cs="Calibri"/>
      <w:b/>
      <w:spacing w:val="60"/>
      <w:sz w:val="32"/>
      <w:szCs w:val="32"/>
    </w:rPr>
  </w:style>
  <w:style w:type="paragraph" w:customStyle="1" w:styleId="titrereglement2">
    <w:name w:val="titre reglement 2"/>
    <w:basedOn w:val="titrereglement1"/>
    <w:next w:val="Corpsdetexte"/>
    <w:pPr>
      <w:shd w:val="clear" w:color="auto" w:fill="FFD320"/>
      <w:spacing w:before="170" w:after="40"/>
    </w:pPr>
    <w:rPr>
      <w:sz w:val="24"/>
      <w:szCs w:val="24"/>
    </w:rPr>
  </w:style>
  <w:style w:type="paragraph" w:customStyle="1" w:styleId="titreregelement3">
    <w:name w:val="titre regelement 3"/>
    <w:basedOn w:val="titrereglement2"/>
    <w:pPr>
      <w:shd w:val="clear" w:color="auto" w:fill="auto"/>
      <w:spacing w:before="113" w:after="113"/>
      <w:ind w:left="3" w:right="3"/>
    </w:pPr>
  </w:style>
  <w:style w:type="paragraph" w:styleId="Titre">
    <w:name w:val="Title"/>
    <w:basedOn w:val="Normal"/>
    <w:next w:val="Normal"/>
    <w:link w:val="TitreCar"/>
    <w:uiPriority w:val="10"/>
    <w:qFormat/>
    <w:rsid w:val="003E6644"/>
    <w:pPr>
      <w:spacing w:after="0" w:line="240" w:lineRule="auto"/>
      <w:contextualSpacing/>
    </w:pPr>
    <w:rPr>
      <w:rFonts w:ascii="Calibri Light" w:eastAsia="SimSun" w:hAnsi="Calibri Light" w:cs="Times New Roman"/>
      <w:color w:val="2E74B5"/>
      <w:spacing w:val="-7"/>
      <w:sz w:val="80"/>
      <w:szCs w:val="80"/>
    </w:rPr>
  </w:style>
  <w:style w:type="paragraph" w:customStyle="1" w:styleId="Heading">
    <w:name w:val="Heading"/>
    <w:basedOn w:val="Normal"/>
    <w:next w:val="Corpsdetexte"/>
    <w:pPr>
      <w:keepNext/>
      <w:spacing w:before="240"/>
    </w:pPr>
    <w:rPr>
      <w:rFonts w:ascii="Arial" w:eastAsia="Lucida Sans Unicode" w:hAnsi="Arial" w:cs="Tahoma"/>
      <w:sz w:val="28"/>
      <w:szCs w:val="28"/>
    </w:rPr>
  </w:style>
  <w:style w:type="paragraph" w:styleId="TitreTR">
    <w:name w:val="toa heading"/>
    <w:basedOn w:val="Kop"/>
    <w:pPr>
      <w:suppressLineNumbers/>
      <w:spacing w:before="0" w:after="0"/>
    </w:pPr>
    <w:rPr>
      <w:b/>
      <w:bCs/>
      <w:sz w:val="32"/>
      <w:szCs w:val="32"/>
    </w:rPr>
  </w:style>
  <w:style w:type="paragraph" w:styleId="TM1">
    <w:name w:val="toc 1"/>
    <w:basedOn w:val="Index"/>
    <w:uiPriority w:val="39"/>
    <w:pPr>
      <w:tabs>
        <w:tab w:val="right" w:leader="dot" w:pos="10926"/>
      </w:tabs>
      <w:spacing w:after="0"/>
    </w:pPr>
    <w:rPr>
      <w:rFonts w:ascii="Calibri" w:hAnsi="Calibri" w:cs="Calibri"/>
    </w:rPr>
  </w:style>
  <w:style w:type="paragraph" w:styleId="TM2">
    <w:name w:val="toc 2"/>
    <w:basedOn w:val="Index"/>
    <w:uiPriority w:val="39"/>
    <w:pPr>
      <w:tabs>
        <w:tab w:val="right" w:leader="dot" w:pos="10643"/>
      </w:tabs>
      <w:spacing w:after="0"/>
      <w:ind w:left="283"/>
    </w:pPr>
    <w:rPr>
      <w:rFonts w:ascii="Calibri" w:hAnsi="Calibri" w:cs="Calibri"/>
    </w:rPr>
  </w:style>
  <w:style w:type="paragraph" w:styleId="TM3">
    <w:name w:val="toc 3"/>
    <w:basedOn w:val="Index"/>
    <w:pPr>
      <w:tabs>
        <w:tab w:val="right" w:leader="dot" w:pos="10360"/>
      </w:tabs>
      <w:spacing w:after="0"/>
      <w:ind w:left="566"/>
    </w:pPr>
    <w:rPr>
      <w:rFonts w:ascii="Calibri" w:hAnsi="Calibri" w:cs="Calibri"/>
    </w:rPr>
  </w:style>
  <w:style w:type="paragraph" w:customStyle="1" w:styleId="Default">
    <w:name w:val="Default"/>
    <w:basedOn w:val="Normal"/>
    <w:pPr>
      <w:autoSpaceDE w:val="0"/>
    </w:pPr>
    <w:rPr>
      <w:rFonts w:ascii="Times New Roman" w:eastAsia="Times New Roman" w:hAnsi="Times New Roman" w:cs="Times New Roman"/>
      <w:color w:val="000000"/>
      <w:sz w:val="24"/>
      <w:szCs w:val="24"/>
    </w:rPr>
  </w:style>
  <w:style w:type="paragraph" w:customStyle="1" w:styleId="Citaten">
    <w:name w:val="Citaten"/>
    <w:basedOn w:val="Normal"/>
    <w:pPr>
      <w:spacing w:after="283"/>
      <w:ind w:left="567" w:right="567"/>
    </w:pPr>
  </w:style>
  <w:style w:type="paragraph" w:customStyle="1" w:styleId="Pa7">
    <w:name w:val="Pa7"/>
    <w:basedOn w:val="Default"/>
  </w:style>
  <w:style w:type="paragraph" w:customStyle="1" w:styleId="Pa5">
    <w:name w:val="Pa5"/>
    <w:basedOn w:val="Default"/>
  </w:style>
  <w:style w:type="paragraph" w:customStyle="1" w:styleId="Frame-inhoud">
    <w:name w:val="Frame-inhoud"/>
    <w:basedOn w:val="Normal"/>
  </w:style>
  <w:style w:type="character" w:customStyle="1" w:styleId="CorpsdetexteCar">
    <w:name w:val="Corps de texte Car"/>
    <w:link w:val="Corpsdetexte"/>
    <w:rsid w:val="003E6644"/>
    <w:rPr>
      <w:kern w:val="1"/>
      <w:sz w:val="22"/>
      <w:szCs w:val="22"/>
      <w:lang w:val="nl-BE" w:eastAsia="zh-CN"/>
    </w:rPr>
  </w:style>
  <w:style w:type="paragraph" w:styleId="Textedebulles">
    <w:name w:val="Balloon Text"/>
    <w:basedOn w:val="Normal"/>
    <w:link w:val="TextedebullesCar"/>
    <w:uiPriority w:val="99"/>
    <w:semiHidden/>
    <w:unhideWhenUsed/>
    <w:rsid w:val="003E66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644"/>
    <w:rPr>
      <w:rFonts w:ascii="Segoe UI" w:hAnsi="Segoe UI" w:cs="Segoe UI"/>
      <w:kern w:val="1"/>
      <w:sz w:val="18"/>
      <w:szCs w:val="18"/>
      <w:lang w:val="nl-BE" w:eastAsia="zh-CN"/>
    </w:rPr>
  </w:style>
  <w:style w:type="character" w:customStyle="1" w:styleId="Titre1Car">
    <w:name w:val="Titre 1 Car"/>
    <w:link w:val="Titre1"/>
    <w:uiPriority w:val="9"/>
    <w:rsid w:val="00327F53"/>
    <w:rPr>
      <w:rFonts w:eastAsia="SimSun" w:cs="Times New Roman"/>
      <w:color w:val="2E74B5"/>
      <w:sz w:val="36"/>
      <w:szCs w:val="36"/>
      <w:lang w:eastAsia="zh-CN"/>
    </w:rPr>
  </w:style>
  <w:style w:type="character" w:customStyle="1" w:styleId="Titre2Car">
    <w:name w:val="Titre 2 Car"/>
    <w:link w:val="Titre2"/>
    <w:uiPriority w:val="9"/>
    <w:rsid w:val="00E445B8"/>
    <w:rPr>
      <w:rFonts w:ascii="Calibri Light" w:eastAsia="SimSun" w:hAnsi="Calibri Light" w:cs="Times New Roman"/>
      <w:color w:val="2E74B5"/>
      <w:sz w:val="28"/>
      <w:szCs w:val="28"/>
    </w:rPr>
  </w:style>
  <w:style w:type="character" w:customStyle="1" w:styleId="Titre3Car">
    <w:name w:val="Titre 3 Car"/>
    <w:link w:val="Titre3"/>
    <w:uiPriority w:val="9"/>
    <w:rsid w:val="003E6644"/>
    <w:rPr>
      <w:rFonts w:ascii="Calibri Light" w:eastAsia="SimSun" w:hAnsi="Calibri Light" w:cs="Times New Roman"/>
      <w:color w:val="404040"/>
      <w:sz w:val="26"/>
      <w:szCs w:val="26"/>
    </w:rPr>
  </w:style>
  <w:style w:type="character" w:customStyle="1" w:styleId="Titre4Car">
    <w:name w:val="Titre 4 Car"/>
    <w:link w:val="Titre4"/>
    <w:uiPriority w:val="9"/>
    <w:semiHidden/>
    <w:rsid w:val="003E6644"/>
    <w:rPr>
      <w:rFonts w:ascii="Calibri Light" w:eastAsia="SimSun" w:hAnsi="Calibri Light" w:cs="Times New Roman"/>
      <w:sz w:val="24"/>
      <w:szCs w:val="24"/>
    </w:rPr>
  </w:style>
  <w:style w:type="character" w:customStyle="1" w:styleId="Titre5Car">
    <w:name w:val="Titre 5 Car"/>
    <w:link w:val="Titre5"/>
    <w:uiPriority w:val="9"/>
    <w:semiHidden/>
    <w:rsid w:val="003E6644"/>
    <w:rPr>
      <w:rFonts w:ascii="Calibri Light" w:eastAsia="SimSun" w:hAnsi="Calibri Light" w:cs="Times New Roman"/>
      <w:i/>
      <w:iCs/>
      <w:sz w:val="22"/>
      <w:szCs w:val="22"/>
    </w:rPr>
  </w:style>
  <w:style w:type="character" w:customStyle="1" w:styleId="Titre6Car">
    <w:name w:val="Titre 6 Car"/>
    <w:link w:val="Titre6"/>
    <w:uiPriority w:val="9"/>
    <w:semiHidden/>
    <w:rsid w:val="003E6644"/>
    <w:rPr>
      <w:rFonts w:ascii="Calibri Light" w:eastAsia="SimSun" w:hAnsi="Calibri Light" w:cs="Times New Roman"/>
      <w:color w:val="595959"/>
    </w:rPr>
  </w:style>
  <w:style w:type="character" w:customStyle="1" w:styleId="Titre7Car">
    <w:name w:val="Titre 7 Car"/>
    <w:link w:val="Titre7"/>
    <w:uiPriority w:val="9"/>
    <w:semiHidden/>
    <w:rsid w:val="003E6644"/>
    <w:rPr>
      <w:rFonts w:ascii="Calibri Light" w:eastAsia="SimSun" w:hAnsi="Calibri Light" w:cs="Times New Roman"/>
      <w:i/>
      <w:iCs/>
      <w:color w:val="595959"/>
    </w:rPr>
  </w:style>
  <w:style w:type="character" w:customStyle="1" w:styleId="Titre8Car">
    <w:name w:val="Titre 8 Car"/>
    <w:link w:val="Titre8"/>
    <w:uiPriority w:val="9"/>
    <w:semiHidden/>
    <w:rsid w:val="003E6644"/>
    <w:rPr>
      <w:rFonts w:ascii="Calibri Light" w:eastAsia="SimSun" w:hAnsi="Calibri Light" w:cs="Times New Roman"/>
      <w:smallCaps/>
      <w:color w:val="595959"/>
    </w:rPr>
  </w:style>
  <w:style w:type="character" w:customStyle="1" w:styleId="Titre9Car">
    <w:name w:val="Titre 9 Car"/>
    <w:link w:val="Titre9"/>
    <w:uiPriority w:val="9"/>
    <w:semiHidden/>
    <w:rsid w:val="003E6644"/>
    <w:rPr>
      <w:rFonts w:ascii="Calibri Light" w:eastAsia="SimSun" w:hAnsi="Calibri Light" w:cs="Times New Roman"/>
      <w:i/>
      <w:iCs/>
      <w:smallCaps/>
      <w:color w:val="595959"/>
    </w:rPr>
  </w:style>
  <w:style w:type="character" w:customStyle="1" w:styleId="TitreCar">
    <w:name w:val="Titre Car"/>
    <w:link w:val="Titre"/>
    <w:uiPriority w:val="10"/>
    <w:rsid w:val="003E6644"/>
    <w:rPr>
      <w:rFonts w:ascii="Calibri Light" w:eastAsia="SimSun" w:hAnsi="Calibri Light" w:cs="Times New Roman"/>
      <w:color w:val="2E74B5"/>
      <w:spacing w:val="-7"/>
      <w:sz w:val="80"/>
      <w:szCs w:val="80"/>
    </w:rPr>
  </w:style>
  <w:style w:type="character" w:customStyle="1" w:styleId="Sous-titreCar">
    <w:name w:val="Sous-titre Car"/>
    <w:link w:val="Sous-titre"/>
    <w:uiPriority w:val="11"/>
    <w:rsid w:val="003E6644"/>
    <w:rPr>
      <w:rFonts w:ascii="Calibri Light" w:eastAsia="SimSun" w:hAnsi="Calibri Light" w:cs="Times New Roman"/>
      <w:color w:val="404040"/>
      <w:sz w:val="30"/>
      <w:szCs w:val="30"/>
    </w:rPr>
  </w:style>
  <w:style w:type="character" w:styleId="lev">
    <w:name w:val="Strong"/>
    <w:uiPriority w:val="22"/>
    <w:qFormat/>
    <w:rsid w:val="003E6644"/>
    <w:rPr>
      <w:b/>
      <w:bCs/>
    </w:rPr>
  </w:style>
  <w:style w:type="character" w:styleId="Accentuation">
    <w:name w:val="Emphasis"/>
    <w:uiPriority w:val="20"/>
    <w:qFormat/>
    <w:rsid w:val="003E6644"/>
    <w:rPr>
      <w:i/>
      <w:iCs/>
    </w:rPr>
  </w:style>
  <w:style w:type="paragraph" w:styleId="Sansinterligne">
    <w:name w:val="No Spacing"/>
    <w:uiPriority w:val="1"/>
    <w:qFormat/>
    <w:rsid w:val="003E6644"/>
    <w:pPr>
      <w:spacing w:after="0" w:line="240" w:lineRule="auto"/>
    </w:pPr>
  </w:style>
  <w:style w:type="paragraph" w:styleId="Citation">
    <w:name w:val="Quote"/>
    <w:basedOn w:val="Normal"/>
    <w:next w:val="Normal"/>
    <w:link w:val="CitationCar"/>
    <w:uiPriority w:val="29"/>
    <w:qFormat/>
    <w:rsid w:val="003E6644"/>
    <w:pPr>
      <w:spacing w:before="240" w:after="240" w:line="252" w:lineRule="auto"/>
      <w:ind w:left="864" w:right="864"/>
      <w:jc w:val="center"/>
    </w:pPr>
    <w:rPr>
      <w:i/>
      <w:iCs/>
    </w:rPr>
  </w:style>
  <w:style w:type="character" w:customStyle="1" w:styleId="CitationCar">
    <w:name w:val="Citation Car"/>
    <w:link w:val="Citation"/>
    <w:uiPriority w:val="29"/>
    <w:rsid w:val="003E6644"/>
    <w:rPr>
      <w:i/>
      <w:iCs/>
    </w:rPr>
  </w:style>
  <w:style w:type="paragraph" w:styleId="Citationintense">
    <w:name w:val="Intense Quote"/>
    <w:basedOn w:val="Normal"/>
    <w:next w:val="Normal"/>
    <w:link w:val="CitationintenseCar"/>
    <w:uiPriority w:val="30"/>
    <w:qFormat/>
    <w:rsid w:val="003E664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itationintenseCar">
    <w:name w:val="Citation intense Car"/>
    <w:link w:val="Citationintense"/>
    <w:uiPriority w:val="30"/>
    <w:rsid w:val="003E6644"/>
    <w:rPr>
      <w:rFonts w:ascii="Calibri Light" w:eastAsia="SimSun" w:hAnsi="Calibri Light" w:cs="Times New Roman"/>
      <w:color w:val="5B9BD5"/>
      <w:sz w:val="28"/>
      <w:szCs w:val="28"/>
    </w:rPr>
  </w:style>
  <w:style w:type="character" w:styleId="Accentuationlgre">
    <w:name w:val="Subtle Emphasis"/>
    <w:uiPriority w:val="19"/>
    <w:qFormat/>
    <w:rsid w:val="003E6644"/>
    <w:rPr>
      <w:i/>
      <w:iCs/>
      <w:color w:val="595959"/>
    </w:rPr>
  </w:style>
  <w:style w:type="character" w:styleId="Accentuationintense">
    <w:name w:val="Intense Emphasis"/>
    <w:uiPriority w:val="21"/>
    <w:qFormat/>
    <w:rsid w:val="003E6644"/>
    <w:rPr>
      <w:b/>
      <w:bCs/>
      <w:i/>
      <w:iCs/>
    </w:rPr>
  </w:style>
  <w:style w:type="character" w:styleId="Rfrencelgre">
    <w:name w:val="Subtle Reference"/>
    <w:uiPriority w:val="31"/>
    <w:qFormat/>
    <w:rsid w:val="003E6644"/>
    <w:rPr>
      <w:smallCaps/>
      <w:color w:val="404040"/>
    </w:rPr>
  </w:style>
  <w:style w:type="character" w:styleId="Rfrenceintense">
    <w:name w:val="Intense Reference"/>
    <w:uiPriority w:val="32"/>
    <w:qFormat/>
    <w:rsid w:val="003E6644"/>
    <w:rPr>
      <w:b/>
      <w:bCs/>
      <w:smallCaps/>
      <w:u w:val="single"/>
    </w:rPr>
  </w:style>
  <w:style w:type="character" w:styleId="Titredulivre">
    <w:name w:val="Book Title"/>
    <w:uiPriority w:val="33"/>
    <w:qFormat/>
    <w:rsid w:val="003E6644"/>
    <w:rPr>
      <w:b/>
      <w:bCs/>
      <w:smallCaps/>
    </w:rPr>
  </w:style>
  <w:style w:type="paragraph" w:styleId="En-ttedetabledesmatires">
    <w:name w:val="TOC Heading"/>
    <w:basedOn w:val="Titre1"/>
    <w:next w:val="Normal"/>
    <w:uiPriority w:val="39"/>
    <w:unhideWhenUsed/>
    <w:qFormat/>
    <w:rsid w:val="003E6644"/>
    <w:pPr>
      <w:outlineLvl w:val="9"/>
    </w:pPr>
  </w:style>
  <w:style w:type="paragraph" w:styleId="Rvision">
    <w:name w:val="Revision"/>
    <w:hidden/>
    <w:uiPriority w:val="99"/>
    <w:semiHidden/>
    <w:rsid w:val="003E6644"/>
    <w:pPr>
      <w:spacing w:after="0" w:line="240" w:lineRule="auto"/>
    </w:pPr>
  </w:style>
  <w:style w:type="character" w:customStyle="1" w:styleId="En-tteCar">
    <w:name w:val="En-tête Car"/>
    <w:basedOn w:val="Policepardfaut"/>
    <w:link w:val="En-tte"/>
    <w:uiPriority w:val="99"/>
    <w:rsid w:val="003E6644"/>
    <w:rPr>
      <w:lang w:val="x-none"/>
    </w:rPr>
  </w:style>
  <w:style w:type="paragraph" w:customStyle="1" w:styleId="Corpsdetexte22">
    <w:name w:val="Corps de texte 22"/>
    <w:basedOn w:val="Normal"/>
    <w:rsid w:val="00555DD6"/>
    <w:pPr>
      <w:suppressAutoHyphens/>
      <w:spacing w:line="480" w:lineRule="auto"/>
    </w:pPr>
    <w:rPr>
      <w:rFonts w:ascii="Times New Roman" w:eastAsia="Times New Roman" w:hAnsi="Times New Roman" w:cs="Times New Roman"/>
      <w:sz w:val="22"/>
      <w:szCs w:val="20"/>
      <w:lang w:val="nl-NL" w:eastAsia="zh-CN"/>
    </w:rPr>
  </w:style>
  <w:style w:type="paragraph" w:customStyle="1" w:styleId="Contenudetableau">
    <w:name w:val="Contenu de tableau"/>
    <w:basedOn w:val="Normal"/>
    <w:rsid w:val="00555DD6"/>
    <w:pPr>
      <w:suppressLineNumbers/>
      <w:suppressAutoHyphens/>
      <w:spacing w:after="0" w:line="240" w:lineRule="auto"/>
    </w:pPr>
    <w:rPr>
      <w:rFonts w:ascii="Times New Roman" w:eastAsia="Times New Roman" w:hAnsi="Times New Roman" w:cs="Times New Roman"/>
      <w:sz w:val="22"/>
      <w:szCs w:val="22"/>
      <w:lang w:val="nl-BE" w:eastAsia="zh-CN"/>
    </w:rPr>
  </w:style>
  <w:style w:type="paragraph" w:customStyle="1" w:styleId="StyleJustifi">
    <w:name w:val="Style Justifié"/>
    <w:basedOn w:val="Normal"/>
    <w:rsid w:val="00555DD6"/>
    <w:pPr>
      <w:suppressAutoHyphens/>
      <w:spacing w:after="180" w:line="240" w:lineRule="auto"/>
      <w:jc w:val="both"/>
    </w:pPr>
    <w:rPr>
      <w:rFonts w:ascii="Times New Roman" w:eastAsia="Times New Roman" w:hAnsi="Times New Roman" w:cs="Times New Roman"/>
      <w:sz w:val="24"/>
      <w:szCs w:val="20"/>
      <w:lang w:val="fr-FR" w:eastAsia="zh-CN"/>
    </w:rPr>
  </w:style>
  <w:style w:type="paragraph" w:styleId="Paragraphedeliste">
    <w:name w:val="List Paragraph"/>
    <w:basedOn w:val="Normal"/>
    <w:uiPriority w:val="34"/>
    <w:qFormat/>
    <w:rsid w:val="00EC14A6"/>
    <w:pPr>
      <w:ind w:left="720"/>
      <w:contextualSpacing/>
    </w:pPr>
  </w:style>
  <w:style w:type="table" w:styleId="Grilledutableau">
    <w:name w:val="Table Grid"/>
    <w:basedOn w:val="TableauNormal"/>
    <w:uiPriority w:val="39"/>
    <w:rsid w:val="0065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rsid w:val="00553B9E"/>
    <w:rPr>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5029">
      <w:bodyDiv w:val="1"/>
      <w:marLeft w:val="0"/>
      <w:marRight w:val="0"/>
      <w:marTop w:val="0"/>
      <w:marBottom w:val="0"/>
      <w:divBdr>
        <w:top w:val="none" w:sz="0" w:space="0" w:color="auto"/>
        <w:left w:val="none" w:sz="0" w:space="0" w:color="auto"/>
        <w:bottom w:val="none" w:sz="0" w:space="0" w:color="auto"/>
        <w:right w:val="none" w:sz="0" w:space="0" w:color="auto"/>
      </w:divBdr>
    </w:div>
    <w:div w:id="503860463">
      <w:bodyDiv w:val="1"/>
      <w:marLeft w:val="0"/>
      <w:marRight w:val="0"/>
      <w:marTop w:val="0"/>
      <w:marBottom w:val="0"/>
      <w:divBdr>
        <w:top w:val="none" w:sz="0" w:space="0" w:color="auto"/>
        <w:left w:val="none" w:sz="0" w:space="0" w:color="auto"/>
        <w:bottom w:val="none" w:sz="0" w:space="0" w:color="auto"/>
        <w:right w:val="none" w:sz="0" w:space="0" w:color="auto"/>
      </w:divBdr>
    </w:div>
    <w:div w:id="594748471">
      <w:bodyDiv w:val="1"/>
      <w:marLeft w:val="0"/>
      <w:marRight w:val="0"/>
      <w:marTop w:val="0"/>
      <w:marBottom w:val="0"/>
      <w:divBdr>
        <w:top w:val="none" w:sz="0" w:space="0" w:color="auto"/>
        <w:left w:val="none" w:sz="0" w:space="0" w:color="auto"/>
        <w:bottom w:val="none" w:sz="0" w:space="0" w:color="auto"/>
        <w:right w:val="none" w:sz="0" w:space="0" w:color="auto"/>
      </w:divBdr>
    </w:div>
    <w:div w:id="990713373">
      <w:bodyDiv w:val="1"/>
      <w:marLeft w:val="0"/>
      <w:marRight w:val="0"/>
      <w:marTop w:val="0"/>
      <w:marBottom w:val="0"/>
      <w:divBdr>
        <w:top w:val="none" w:sz="0" w:space="0" w:color="auto"/>
        <w:left w:val="none" w:sz="0" w:space="0" w:color="auto"/>
        <w:bottom w:val="none" w:sz="0" w:space="0" w:color="auto"/>
        <w:right w:val="none" w:sz="0" w:space="0" w:color="auto"/>
      </w:divBdr>
    </w:div>
    <w:div w:id="991718025">
      <w:bodyDiv w:val="1"/>
      <w:marLeft w:val="0"/>
      <w:marRight w:val="0"/>
      <w:marTop w:val="0"/>
      <w:marBottom w:val="0"/>
      <w:divBdr>
        <w:top w:val="none" w:sz="0" w:space="0" w:color="auto"/>
        <w:left w:val="none" w:sz="0" w:space="0" w:color="auto"/>
        <w:bottom w:val="none" w:sz="0" w:space="0" w:color="auto"/>
        <w:right w:val="none" w:sz="0" w:space="0" w:color="auto"/>
      </w:divBdr>
    </w:div>
    <w:div w:id="1377124034">
      <w:bodyDiv w:val="1"/>
      <w:marLeft w:val="0"/>
      <w:marRight w:val="0"/>
      <w:marTop w:val="0"/>
      <w:marBottom w:val="0"/>
      <w:divBdr>
        <w:top w:val="none" w:sz="0" w:space="0" w:color="auto"/>
        <w:left w:val="none" w:sz="0" w:space="0" w:color="auto"/>
        <w:bottom w:val="none" w:sz="0" w:space="0" w:color="auto"/>
        <w:right w:val="none" w:sz="0" w:space="0" w:color="auto"/>
      </w:divBdr>
    </w:div>
    <w:div w:id="1416317283">
      <w:bodyDiv w:val="1"/>
      <w:marLeft w:val="0"/>
      <w:marRight w:val="0"/>
      <w:marTop w:val="0"/>
      <w:marBottom w:val="0"/>
      <w:divBdr>
        <w:top w:val="none" w:sz="0" w:space="0" w:color="auto"/>
        <w:left w:val="none" w:sz="0" w:space="0" w:color="auto"/>
        <w:bottom w:val="none" w:sz="0" w:space="0" w:color="auto"/>
        <w:right w:val="none" w:sz="0" w:space="0" w:color="auto"/>
      </w:divBdr>
    </w:div>
    <w:div w:id="1530685302">
      <w:bodyDiv w:val="1"/>
      <w:marLeft w:val="0"/>
      <w:marRight w:val="0"/>
      <w:marTop w:val="0"/>
      <w:marBottom w:val="0"/>
      <w:divBdr>
        <w:top w:val="none" w:sz="0" w:space="0" w:color="auto"/>
        <w:left w:val="none" w:sz="0" w:space="0" w:color="auto"/>
        <w:bottom w:val="none" w:sz="0" w:space="0" w:color="auto"/>
        <w:right w:val="none" w:sz="0" w:space="0" w:color="auto"/>
      </w:divBdr>
    </w:div>
    <w:div w:id="1546285643">
      <w:bodyDiv w:val="1"/>
      <w:marLeft w:val="0"/>
      <w:marRight w:val="0"/>
      <w:marTop w:val="0"/>
      <w:marBottom w:val="0"/>
      <w:divBdr>
        <w:top w:val="none" w:sz="0" w:space="0" w:color="auto"/>
        <w:left w:val="none" w:sz="0" w:space="0" w:color="auto"/>
        <w:bottom w:val="none" w:sz="0" w:space="0" w:color="auto"/>
        <w:right w:val="none" w:sz="0" w:space="0" w:color="auto"/>
      </w:divBdr>
    </w:div>
    <w:div w:id="1924144613">
      <w:bodyDiv w:val="1"/>
      <w:marLeft w:val="0"/>
      <w:marRight w:val="0"/>
      <w:marTop w:val="0"/>
      <w:marBottom w:val="0"/>
      <w:divBdr>
        <w:top w:val="none" w:sz="0" w:space="0" w:color="auto"/>
        <w:left w:val="none" w:sz="0" w:space="0" w:color="auto"/>
        <w:bottom w:val="none" w:sz="0" w:space="0" w:color="auto"/>
        <w:right w:val="none" w:sz="0" w:space="0" w:color="auto"/>
      </w:divBdr>
    </w:div>
    <w:div w:id="20497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nnoviris.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7CE5-4940-4807-A6A1-54317FFB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Words>
  <Characters>19312</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VOSSEN Aurélie</cp:lastModifiedBy>
  <cp:revision>2</cp:revision>
  <cp:lastPrinted>2014-10-01T09:37:00Z</cp:lastPrinted>
  <dcterms:created xsi:type="dcterms:W3CDTF">2020-04-21T13:06:00Z</dcterms:created>
  <dcterms:modified xsi:type="dcterms:W3CDTF">2020-04-21T13:06:00Z</dcterms:modified>
</cp:coreProperties>
</file>